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1889974"/>
        <w:docPartObj>
          <w:docPartGallery w:val="Cover Pages"/>
          <w:docPartUnique/>
        </w:docPartObj>
      </w:sdtPr>
      <w:sdtEndPr>
        <w:rPr>
          <w:rFonts w:asciiTheme="minorHAnsi" w:eastAsiaTheme="minorHAnsi" w:hAnsiTheme="minorHAnsi" w:cs="Arial"/>
          <w:b/>
          <w:caps w:val="0"/>
          <w:sz w:val="24"/>
          <w:szCs w:val="24"/>
        </w:rPr>
      </w:sdtEndPr>
      <w:sdtContent>
        <w:tbl>
          <w:tblPr>
            <w:tblW w:w="5000" w:type="pct"/>
            <w:jc w:val="center"/>
            <w:tblLook w:val="04A0"/>
          </w:tblPr>
          <w:tblGrid>
            <w:gridCol w:w="9576"/>
          </w:tblGrid>
          <w:tr w:rsidR="00AA5FC1">
            <w:trPr>
              <w:trHeight w:val="2880"/>
              <w:jc w:val="center"/>
            </w:trPr>
            <w:sdt>
              <w:sdtPr>
                <w:rPr>
                  <w:rFonts w:asciiTheme="majorHAnsi" w:eastAsiaTheme="majorEastAsia" w:hAnsiTheme="majorHAnsi" w:cstheme="majorBidi"/>
                  <w:caps/>
                </w:rPr>
                <w:alias w:val="Company"/>
                <w:id w:val="15524243"/>
                <w:placeholder>
                  <w:docPart w:val="738AB644974C4A629D1E6B707A6672D5"/>
                </w:placeholder>
                <w:dataBinding w:prefixMappings="xmlns:ns0='http://schemas.openxmlformats.org/officeDocument/2006/extended-properties'" w:xpath="/ns0:Properties[1]/ns0:Company[1]" w:storeItemID="{6668398D-A668-4E3E-A5EB-62B293D839F1}"/>
                <w:text/>
              </w:sdtPr>
              <w:sdtContent>
                <w:tc>
                  <w:tcPr>
                    <w:tcW w:w="5000" w:type="pct"/>
                  </w:tcPr>
                  <w:p w:rsidR="00AA5FC1" w:rsidRDefault="00AA5FC1" w:rsidP="00AA5FC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Bergen County Technical School</w:t>
                    </w:r>
                  </w:p>
                </w:tc>
              </w:sdtContent>
            </w:sdt>
          </w:tr>
          <w:tr w:rsidR="00AA5FC1">
            <w:trPr>
              <w:trHeight w:val="1440"/>
              <w:jc w:val="center"/>
            </w:trPr>
            <w:sdt>
              <w:sdtPr>
                <w:rPr>
                  <w:rFonts w:asciiTheme="majorHAnsi" w:eastAsiaTheme="majorEastAsia" w:hAnsiTheme="majorHAnsi" w:cstheme="majorBidi"/>
                  <w:sz w:val="80"/>
                  <w:szCs w:val="80"/>
                </w:rPr>
                <w:alias w:val="Title"/>
                <w:id w:val="15524250"/>
                <w:placeholder>
                  <w:docPart w:val="AC9AEE9391ED4DC0A2ECDEB4C1B8ADA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A5FC1" w:rsidRDefault="00AA5FC1" w:rsidP="00AA5FC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 Physics B Summer Assignment</w:t>
                    </w:r>
                  </w:p>
                </w:tc>
              </w:sdtContent>
            </w:sdt>
          </w:tr>
          <w:tr w:rsidR="00AA5FC1">
            <w:trPr>
              <w:trHeight w:val="720"/>
              <w:jc w:val="center"/>
            </w:trPr>
            <w:sdt>
              <w:sdtPr>
                <w:rPr>
                  <w:rFonts w:asciiTheme="majorHAnsi" w:eastAsiaTheme="majorEastAsia" w:hAnsiTheme="majorHAnsi" w:cstheme="majorBidi"/>
                  <w:sz w:val="44"/>
                  <w:szCs w:val="44"/>
                </w:rPr>
                <w:alias w:val="Subtitle"/>
                <w:id w:val="15524255"/>
                <w:placeholder>
                  <w:docPart w:val="811B8DE37ABD44E6BCB1281C76BCAD5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A5FC1" w:rsidRDefault="00AA5FC1" w:rsidP="00AA5FC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2011</w:t>
                    </w:r>
                  </w:p>
                </w:tc>
              </w:sdtContent>
            </w:sdt>
          </w:tr>
          <w:tr w:rsidR="00AA5FC1">
            <w:trPr>
              <w:trHeight w:val="360"/>
              <w:jc w:val="center"/>
            </w:trPr>
            <w:tc>
              <w:tcPr>
                <w:tcW w:w="5000" w:type="pct"/>
                <w:vAlign w:val="center"/>
              </w:tcPr>
              <w:p w:rsidR="00AA5FC1" w:rsidRDefault="00AA5FC1">
                <w:pPr>
                  <w:pStyle w:val="NoSpacing"/>
                  <w:jc w:val="center"/>
                </w:pPr>
              </w:p>
            </w:tc>
          </w:tr>
          <w:tr w:rsidR="00AA5FC1">
            <w:trPr>
              <w:trHeight w:val="360"/>
              <w:jc w:val="center"/>
            </w:trPr>
            <w:tc>
              <w:tcPr>
                <w:tcW w:w="5000" w:type="pct"/>
                <w:vAlign w:val="center"/>
              </w:tcPr>
              <w:p w:rsidR="00AA5FC1" w:rsidRDefault="00AA5FC1" w:rsidP="00AA5FC1">
                <w:pPr>
                  <w:pStyle w:val="NoSpacing"/>
                  <w:rPr>
                    <w:b/>
                    <w:bCs/>
                  </w:rPr>
                </w:pPr>
              </w:p>
            </w:tc>
          </w:tr>
        </w:tbl>
        <w:tbl>
          <w:tblPr>
            <w:tblpPr w:leftFromText="187" w:rightFromText="187" w:vertAnchor="page" w:horzAnchor="margin" w:tblpY="7625"/>
            <w:tblW w:w="5000" w:type="pct"/>
            <w:tblLook w:val="04A0"/>
          </w:tblPr>
          <w:tblGrid>
            <w:gridCol w:w="9576"/>
          </w:tblGrid>
          <w:tr w:rsidR="00AA5FC1" w:rsidTr="00AA5FC1">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A5FC1" w:rsidRDefault="00B37F9F" w:rsidP="00B37F9F">
                    <w:pPr>
                      <w:pStyle w:val="NoSpacing"/>
                    </w:pPr>
                    <w:r>
                      <w:t xml:space="preserve">Solve all problems on separate paper.  This will be due the first week of school.  If you need any help you can e-mail Mr. </w:t>
                    </w:r>
                    <w:proofErr w:type="spellStart"/>
                    <w:r>
                      <w:t>Zavorotniy</w:t>
                    </w:r>
                    <w:proofErr w:type="spellEnd"/>
                    <w:r>
                      <w:t xml:space="preserve"> at yurzav@bergen.org, Mr. Rice at gleric@bergen.org or Ms. </w:t>
                    </w:r>
                    <w:proofErr w:type="spellStart"/>
                    <w:r>
                      <w:t>DiBiano</w:t>
                    </w:r>
                    <w:proofErr w:type="spellEnd"/>
                    <w:r>
                      <w:t xml:space="preserve"> at mardib@bergen.org.</w:t>
                    </w:r>
                  </w:p>
                </w:tc>
              </w:sdtContent>
            </w:sdt>
          </w:tr>
        </w:tbl>
        <w:p w:rsidR="00AA5FC1" w:rsidRDefault="00AA5FC1"/>
        <w:p w:rsidR="00AA5FC1" w:rsidRDefault="00AA5FC1"/>
        <w:p w:rsidR="00AA5FC1" w:rsidRDefault="00AA5FC1">
          <w:pPr>
            <w:rPr>
              <w:rFonts w:cs="Arial"/>
              <w:b/>
              <w:sz w:val="24"/>
              <w:szCs w:val="24"/>
            </w:rPr>
          </w:pPr>
          <w:r>
            <w:rPr>
              <w:rFonts w:cs="Arial"/>
              <w:b/>
              <w:sz w:val="24"/>
              <w:szCs w:val="24"/>
            </w:rPr>
            <w:br w:type="page"/>
          </w:r>
        </w:p>
      </w:sdtContent>
    </w:sdt>
    <w:p w:rsidR="002908A6" w:rsidRPr="002908A6" w:rsidRDefault="002908A6" w:rsidP="008026E3">
      <w:pPr>
        <w:autoSpaceDE w:val="0"/>
        <w:spacing w:after="0" w:line="240" w:lineRule="auto"/>
        <w:rPr>
          <w:rFonts w:cs="Arial"/>
          <w:b/>
          <w:sz w:val="24"/>
          <w:szCs w:val="24"/>
        </w:rPr>
      </w:pPr>
      <w:r w:rsidRPr="002908A6">
        <w:rPr>
          <w:rFonts w:cs="Arial"/>
          <w:b/>
          <w:sz w:val="24"/>
          <w:szCs w:val="24"/>
        </w:rPr>
        <w:lastRenderedPageBreak/>
        <w:t>Kinematics</w:t>
      </w:r>
    </w:p>
    <w:p w:rsidR="002908A6" w:rsidRDefault="002908A6" w:rsidP="008026E3">
      <w:pPr>
        <w:autoSpaceDE w:val="0"/>
        <w:spacing w:after="0" w:line="240" w:lineRule="auto"/>
        <w:rPr>
          <w:rFonts w:cs="Arial"/>
        </w:rPr>
      </w:pPr>
    </w:p>
    <w:p w:rsidR="00173080" w:rsidRPr="00362465" w:rsidRDefault="00173080" w:rsidP="008026E3">
      <w:pPr>
        <w:pStyle w:val="ListParagraph"/>
        <w:numPr>
          <w:ilvl w:val="0"/>
          <w:numId w:val="1"/>
        </w:numPr>
        <w:tabs>
          <w:tab w:val="left" w:pos="0"/>
          <w:tab w:val="left" w:pos="450"/>
        </w:tabs>
        <w:autoSpaceDE w:val="0"/>
        <w:spacing w:after="0" w:line="240" w:lineRule="auto"/>
        <w:ind w:left="288" w:hanging="288"/>
        <w:rPr>
          <w:rFonts w:asciiTheme="minorHAnsi" w:hAnsiTheme="minorHAnsi" w:cs="Arial"/>
        </w:rPr>
      </w:pPr>
      <w:r w:rsidRPr="00362465">
        <w:rPr>
          <w:rFonts w:asciiTheme="minorHAnsi" w:hAnsiTheme="minorHAnsi" w:cs="Arial"/>
        </w:rPr>
        <w:t>An object is traveling at a constant velocity of 11 m/s when it experiences a constant acceleration of 1.5 m/s</w:t>
      </w:r>
      <w:r w:rsidRPr="00362465">
        <w:rPr>
          <w:rFonts w:asciiTheme="minorHAnsi" w:hAnsiTheme="minorHAnsi" w:cs="Arial"/>
          <w:vertAlign w:val="superscript"/>
        </w:rPr>
        <w:t>2</w:t>
      </w:r>
      <w:r w:rsidRPr="00362465">
        <w:rPr>
          <w:rFonts w:asciiTheme="minorHAnsi" w:hAnsiTheme="minorHAnsi" w:cs="Arial"/>
        </w:rPr>
        <w:t xml:space="preserve"> for a time of 14 s. What will its velocity be after that acceleration?</w:t>
      </w:r>
    </w:p>
    <w:p w:rsidR="00173080" w:rsidRPr="00362465" w:rsidRDefault="00173080" w:rsidP="008026E3">
      <w:pPr>
        <w:pStyle w:val="ListParagraph"/>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An object is thrown vertically up with a velocity of 35 m/s. What was the maximum height it reached?</w:t>
      </w:r>
    </w:p>
    <w:p w:rsidR="00173080" w:rsidRPr="00362465" w:rsidRDefault="00173080" w:rsidP="008026E3">
      <w:pPr>
        <w:pStyle w:val="ListParagraph"/>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 boy throws a ball vertically up and catches it after 3 s. What height did the ball reach?</w:t>
      </w:r>
    </w:p>
    <w:p w:rsidR="00173080" w:rsidRPr="00362465" w:rsidRDefault="00173080" w:rsidP="008026E3">
      <w:pPr>
        <w:pStyle w:val="ListParagraph"/>
        <w:tabs>
          <w:tab w:val="left" w:pos="3600"/>
        </w:tabs>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An object is moving at a velocity of 5.8 m/s. It accelerates to a velocity of 25 m/s over a time of 3.3 s. What acceleration did it experience?</w:t>
      </w:r>
    </w:p>
    <w:p w:rsidR="00173080" w:rsidRPr="00362465" w:rsidRDefault="00173080" w:rsidP="008026E3">
      <w:pPr>
        <w:pStyle w:val="ListParagraph"/>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 car which is traveling at a velocity of 9.6 m/s undergoes an acceleration of 4.2 m/s</w:t>
      </w:r>
      <w:r w:rsidRPr="00362465">
        <w:rPr>
          <w:rFonts w:asciiTheme="minorHAnsi" w:hAnsiTheme="minorHAnsi" w:cs="Arial"/>
          <w:vertAlign w:val="superscript"/>
        </w:rPr>
        <w:t>2</w:t>
      </w:r>
      <w:r w:rsidRPr="00362465">
        <w:rPr>
          <w:rFonts w:asciiTheme="minorHAnsi" w:hAnsiTheme="minorHAnsi" w:cs="Arial"/>
        </w:rPr>
        <w:t xml:space="preserve"> over a distance of 450 m. How fast is it going after that acceleration?</w:t>
      </w:r>
    </w:p>
    <w:p w:rsidR="00173080" w:rsidRPr="00362465" w:rsidRDefault="00173080" w:rsidP="008026E3">
      <w:pPr>
        <w:pStyle w:val="ListParagraph"/>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 marble is projected vertically up by a spring gun, and reaches the maximum height of 9.8 m. What is the initial speed of the marble? How long was the marble in the air?</w:t>
      </w:r>
    </w:p>
    <w:p w:rsidR="00173080" w:rsidRPr="00362465" w:rsidRDefault="00173080" w:rsidP="008026E3">
      <w:pPr>
        <w:pStyle w:val="ListParagraph"/>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An arrow is shot vertically up by a bow, and after 8 s returns to the ground level. What is the initial velocity of the arrow? How high did it go?</w:t>
      </w:r>
    </w:p>
    <w:p w:rsidR="00173080" w:rsidRPr="00362465" w:rsidRDefault="00173080" w:rsidP="008026E3">
      <w:pPr>
        <w:pStyle w:val="ListParagraph"/>
        <w:tabs>
          <w:tab w:val="left" w:pos="900"/>
          <w:tab w:val="left" w:pos="3600"/>
        </w:tabs>
        <w:autoSpaceDE w:val="0"/>
        <w:spacing w:after="0" w:line="240" w:lineRule="auto"/>
        <w:ind w:left="288" w:hanging="288"/>
        <w:rPr>
          <w:rFonts w:asciiTheme="minorHAnsi" w:hAnsiTheme="minorHAnsi" w:cs="Arial"/>
        </w:rPr>
      </w:pPr>
    </w:p>
    <w:p w:rsidR="00173080" w:rsidRPr="00362465" w:rsidRDefault="00173080" w:rsidP="008026E3">
      <w:pPr>
        <w:pStyle w:val="ListParagraph"/>
        <w:numPr>
          <w:ilvl w:val="0"/>
          <w:numId w:val="1"/>
        </w:numPr>
        <w:tabs>
          <w:tab w:val="left" w:pos="90"/>
          <w:tab w:val="left" w:pos="900"/>
          <w:tab w:val="left" w:pos="3600"/>
        </w:tabs>
        <w:autoSpaceDE w:val="0"/>
        <w:spacing w:after="0" w:line="240" w:lineRule="auto"/>
        <w:ind w:left="288" w:hanging="288"/>
        <w:rPr>
          <w:rFonts w:asciiTheme="minorHAnsi" w:hAnsiTheme="minorHAnsi" w:cs="Arial"/>
        </w:rPr>
      </w:pPr>
      <w:r w:rsidRPr="00362465">
        <w:rPr>
          <w:rFonts w:asciiTheme="minorHAnsi" w:hAnsiTheme="minorHAnsi" w:cs="Arial"/>
        </w:rPr>
        <w:t>Starting at the position, x</w:t>
      </w:r>
      <w:r w:rsidRPr="00362465">
        <w:rPr>
          <w:rFonts w:asciiTheme="minorHAnsi" w:hAnsiTheme="minorHAnsi" w:cs="Arial"/>
          <w:vertAlign w:val="subscript"/>
        </w:rPr>
        <w:t>0</w:t>
      </w:r>
      <w:r w:rsidRPr="00362465">
        <w:rPr>
          <w:rFonts w:asciiTheme="minorHAnsi" w:hAnsiTheme="minorHAnsi" w:cs="Arial"/>
        </w:rPr>
        <w:t xml:space="preserve"> = 10 m, you travel at a velocity of 4 m/s for 2 s.</w:t>
      </w:r>
    </w:p>
    <w:p w:rsidR="00173080" w:rsidRPr="00362465" w:rsidRDefault="00173080" w:rsidP="00362465">
      <w:pPr>
        <w:widowControl w:val="0"/>
        <w:numPr>
          <w:ilvl w:val="1"/>
          <w:numId w:val="42"/>
        </w:numPr>
        <w:tabs>
          <w:tab w:val="left" w:pos="540"/>
          <w:tab w:val="left" w:pos="1080"/>
        </w:tabs>
        <w:suppressAutoHyphens/>
        <w:spacing w:after="0" w:line="240" w:lineRule="auto"/>
        <w:rPr>
          <w:rFonts w:cs="Arial"/>
        </w:rPr>
      </w:pPr>
      <w:r w:rsidRPr="00362465">
        <w:rPr>
          <w:rFonts w:cs="Arial"/>
        </w:rPr>
        <w:t xml:space="preserve">Determine your position at the times of 0s; 0.5s; 1s; and 1.5s.   </w:t>
      </w:r>
    </w:p>
    <w:p w:rsidR="00173080" w:rsidRPr="00362465" w:rsidRDefault="00173080" w:rsidP="00362465">
      <w:pPr>
        <w:widowControl w:val="0"/>
        <w:numPr>
          <w:ilvl w:val="1"/>
          <w:numId w:val="42"/>
        </w:numPr>
        <w:tabs>
          <w:tab w:val="left" w:pos="540"/>
          <w:tab w:val="left" w:pos="1080"/>
        </w:tabs>
        <w:suppressAutoHyphens/>
        <w:spacing w:after="0" w:line="240" w:lineRule="auto"/>
        <w:rPr>
          <w:rFonts w:cs="Arial"/>
        </w:rPr>
      </w:pPr>
      <w:r w:rsidRPr="00362465">
        <w:rPr>
          <w:rFonts w:cs="Arial"/>
        </w:rPr>
        <w:t xml:space="preserve">Draw the Position versus Time for your travel during this time. </w:t>
      </w:r>
    </w:p>
    <w:p w:rsidR="00173080" w:rsidRPr="00362465" w:rsidRDefault="00173080" w:rsidP="00362465">
      <w:pPr>
        <w:widowControl w:val="0"/>
        <w:numPr>
          <w:ilvl w:val="1"/>
          <w:numId w:val="42"/>
        </w:numPr>
        <w:tabs>
          <w:tab w:val="left" w:pos="540"/>
          <w:tab w:val="left" w:pos="1080"/>
        </w:tabs>
        <w:suppressAutoHyphens/>
        <w:spacing w:after="0" w:line="240" w:lineRule="auto"/>
        <w:rPr>
          <w:rFonts w:cs="Arial"/>
        </w:rPr>
      </w:pPr>
      <w:r w:rsidRPr="00362465">
        <w:rPr>
          <w:rFonts w:cs="Arial"/>
        </w:rPr>
        <w:t xml:space="preserve">Draw the Velocity versus Time graph for your trip. </w:t>
      </w:r>
    </w:p>
    <w:p w:rsidR="00173080" w:rsidRPr="00362465" w:rsidRDefault="00173080" w:rsidP="008026E3">
      <w:pPr>
        <w:widowControl w:val="0"/>
        <w:suppressAutoHyphens/>
        <w:spacing w:after="0" w:line="240" w:lineRule="auto"/>
        <w:ind w:left="288" w:hanging="288"/>
        <w:rPr>
          <w:rFonts w:cs="Arial"/>
        </w:rPr>
      </w:pPr>
    </w:p>
    <w:p w:rsidR="00173080" w:rsidRPr="00362465" w:rsidRDefault="00C425AE" w:rsidP="008026E3">
      <w:pPr>
        <w:pStyle w:val="ListParagraph"/>
        <w:numPr>
          <w:ilvl w:val="0"/>
          <w:numId w:val="1"/>
        </w:numPr>
        <w:tabs>
          <w:tab w:val="left" w:pos="900"/>
          <w:tab w:val="left" w:pos="3600"/>
        </w:tabs>
        <w:autoSpaceDE w:val="0"/>
        <w:spacing w:after="0" w:line="240" w:lineRule="auto"/>
        <w:ind w:left="288" w:hanging="288"/>
        <w:rPr>
          <w:rFonts w:asciiTheme="minorHAnsi" w:hAnsiTheme="minorHAnsi" w:cs="Arial"/>
        </w:rPr>
      </w:pPr>
      <w:r w:rsidRPr="00362465">
        <w:rPr>
          <w:rFonts w:asciiTheme="minorHAnsi" w:hAnsiTheme="minorHAnsi" w:cs="Arial"/>
          <w:noProof/>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36830</wp:posOffset>
            </wp:positionV>
            <wp:extent cx="4286250" cy="2905125"/>
            <wp:effectExtent l="19050" t="0" r="0" b="0"/>
            <wp:wrapTight wrapText="bothSides">
              <wp:wrapPolygon edited="0">
                <wp:start x="-96" y="0"/>
                <wp:lineTo x="-96" y="21529"/>
                <wp:lineTo x="21600" y="21529"/>
                <wp:lineTo x="21600" y="0"/>
                <wp:lineTo x="-96"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C0C0C0"/>
                        </a:clrFrom>
                        <a:clrTo>
                          <a:srgbClr val="C0C0C0">
                            <a:alpha val="0"/>
                          </a:srgbClr>
                        </a:clrTo>
                      </a:clrChange>
                    </a:blip>
                    <a:srcRect/>
                    <a:stretch>
                      <a:fillRect/>
                    </a:stretch>
                  </pic:blipFill>
                  <pic:spPr bwMode="auto">
                    <a:xfrm>
                      <a:off x="0" y="0"/>
                      <a:ext cx="4286250" cy="2905125"/>
                    </a:xfrm>
                    <a:prstGeom prst="rect">
                      <a:avLst/>
                    </a:prstGeom>
                    <a:solidFill>
                      <a:srgbClr val="FFFFFF"/>
                    </a:solidFill>
                    <a:ln w="9525">
                      <a:noFill/>
                      <a:miter lim="800000"/>
                      <a:headEnd/>
                      <a:tailEnd/>
                    </a:ln>
                  </pic:spPr>
                </pic:pic>
              </a:graphicData>
            </a:graphic>
          </wp:anchor>
        </w:drawing>
      </w:r>
      <w:r w:rsidR="00173080" w:rsidRPr="00362465">
        <w:rPr>
          <w:rFonts w:asciiTheme="minorHAnsi" w:hAnsiTheme="minorHAnsi" w:cs="Arial"/>
        </w:rPr>
        <w:t>The velocity versus time graph, right, describes the motion of three different cars moving along the x-axis.</w:t>
      </w:r>
    </w:p>
    <w:p w:rsidR="00AA4BB6" w:rsidRPr="00362465" w:rsidRDefault="00AA4BB6" w:rsidP="008026E3">
      <w:pPr>
        <w:pStyle w:val="ListParagraph"/>
        <w:tabs>
          <w:tab w:val="left" w:pos="900"/>
          <w:tab w:val="left" w:pos="3600"/>
        </w:tabs>
        <w:autoSpaceDE w:val="0"/>
        <w:spacing w:after="0" w:line="240" w:lineRule="auto"/>
        <w:ind w:left="288" w:hanging="288"/>
        <w:rPr>
          <w:rFonts w:asciiTheme="minorHAnsi" w:hAnsiTheme="minorHAnsi" w:cs="Arial"/>
        </w:rPr>
      </w:pPr>
    </w:p>
    <w:p w:rsidR="00173080" w:rsidRPr="00362465" w:rsidRDefault="00173080" w:rsidP="00AA5FC1">
      <w:pPr>
        <w:widowControl w:val="0"/>
        <w:numPr>
          <w:ilvl w:val="1"/>
          <w:numId w:val="43"/>
        </w:numPr>
        <w:suppressAutoHyphens/>
        <w:spacing w:after="0" w:line="240" w:lineRule="auto"/>
        <w:ind w:left="1080"/>
        <w:rPr>
          <w:rFonts w:cs="Arial"/>
        </w:rPr>
      </w:pPr>
      <w:r w:rsidRPr="00362465">
        <w:rPr>
          <w:rFonts w:cs="Arial"/>
        </w:rPr>
        <w:t>Describe, in words, the velocity of each of the cars. Make sure you discuss each car’s speed and direction.</w:t>
      </w:r>
    </w:p>
    <w:p w:rsidR="00AA4BB6" w:rsidRPr="00362465" w:rsidRDefault="00AA4BB6" w:rsidP="00AA5FC1">
      <w:pPr>
        <w:widowControl w:val="0"/>
        <w:suppressAutoHyphens/>
        <w:spacing w:after="0" w:line="240" w:lineRule="auto"/>
        <w:ind w:left="216" w:hanging="288"/>
        <w:rPr>
          <w:rFonts w:cs="Arial"/>
        </w:rPr>
      </w:pPr>
    </w:p>
    <w:p w:rsidR="00173080" w:rsidRPr="00362465" w:rsidRDefault="00173080" w:rsidP="00AA5FC1">
      <w:pPr>
        <w:widowControl w:val="0"/>
        <w:numPr>
          <w:ilvl w:val="1"/>
          <w:numId w:val="43"/>
        </w:numPr>
        <w:suppressAutoHyphens/>
        <w:spacing w:after="0" w:line="240" w:lineRule="auto"/>
        <w:ind w:left="1080"/>
        <w:rPr>
          <w:rFonts w:cs="Arial"/>
        </w:rPr>
      </w:pPr>
      <w:r w:rsidRPr="00362465">
        <w:rPr>
          <w:rFonts w:cs="Arial"/>
        </w:rPr>
        <w:t>Calculate the displacement of each car during its 6 s trip.</w:t>
      </w:r>
    </w:p>
    <w:p w:rsidR="00AA4BB6" w:rsidRPr="00362465" w:rsidRDefault="00AA4BB6" w:rsidP="00AA5FC1">
      <w:pPr>
        <w:widowControl w:val="0"/>
        <w:suppressAutoHyphens/>
        <w:spacing w:after="0" w:line="240" w:lineRule="auto"/>
        <w:ind w:left="216" w:hanging="288"/>
        <w:rPr>
          <w:rFonts w:cs="Arial"/>
        </w:rPr>
      </w:pPr>
    </w:p>
    <w:p w:rsidR="00173080" w:rsidRPr="00362465" w:rsidRDefault="00173080" w:rsidP="00AA5FC1">
      <w:pPr>
        <w:widowControl w:val="0"/>
        <w:numPr>
          <w:ilvl w:val="1"/>
          <w:numId w:val="43"/>
        </w:numPr>
        <w:suppressAutoHyphens/>
        <w:spacing w:after="0" w:line="240" w:lineRule="auto"/>
        <w:ind w:left="1080"/>
        <w:rPr>
          <w:rFonts w:cs="Arial"/>
        </w:rPr>
      </w:pPr>
      <w:r w:rsidRPr="00362465">
        <w:rPr>
          <w:rFonts w:cs="Arial"/>
        </w:rPr>
        <w:t>Calculate the distance traveled by each car during its 6 s trip.</w:t>
      </w:r>
    </w:p>
    <w:p w:rsidR="00AA4BB6" w:rsidRPr="00362465" w:rsidRDefault="00AA4BB6" w:rsidP="008026E3">
      <w:pPr>
        <w:autoSpaceDE w:val="0"/>
        <w:spacing w:after="0" w:line="240" w:lineRule="auto"/>
        <w:ind w:left="288" w:hanging="288"/>
        <w:rPr>
          <w:rFonts w:cs="Arial"/>
          <w:b/>
        </w:rPr>
      </w:pPr>
    </w:p>
    <w:p w:rsidR="00AA4BB6" w:rsidRPr="00362465" w:rsidRDefault="00AA4BB6" w:rsidP="008026E3">
      <w:pPr>
        <w:autoSpaceDE w:val="0"/>
        <w:spacing w:after="0" w:line="240" w:lineRule="auto"/>
        <w:ind w:left="288" w:hanging="288"/>
        <w:rPr>
          <w:rFonts w:cs="Arial"/>
          <w:b/>
        </w:rPr>
      </w:pPr>
    </w:p>
    <w:p w:rsidR="00C425AE" w:rsidRPr="00362465" w:rsidRDefault="00C425AE" w:rsidP="008026E3">
      <w:pPr>
        <w:autoSpaceDE w:val="0"/>
        <w:spacing w:after="0" w:line="240" w:lineRule="auto"/>
        <w:ind w:left="288" w:hanging="288"/>
        <w:rPr>
          <w:rFonts w:cs="Arial"/>
          <w:b/>
        </w:rPr>
      </w:pPr>
    </w:p>
    <w:p w:rsidR="00C425AE" w:rsidRPr="00362465" w:rsidRDefault="00C425AE" w:rsidP="008026E3">
      <w:pPr>
        <w:autoSpaceDE w:val="0"/>
        <w:spacing w:after="0" w:line="240" w:lineRule="auto"/>
        <w:ind w:left="288" w:hanging="288"/>
        <w:rPr>
          <w:rFonts w:cs="Arial"/>
          <w:b/>
        </w:rPr>
      </w:pPr>
    </w:p>
    <w:p w:rsidR="00C425AE" w:rsidRPr="00362465" w:rsidRDefault="00C425AE" w:rsidP="008026E3">
      <w:pPr>
        <w:autoSpaceDE w:val="0"/>
        <w:spacing w:after="0" w:line="240" w:lineRule="auto"/>
        <w:ind w:left="288" w:hanging="288"/>
        <w:rPr>
          <w:rFonts w:cs="Arial"/>
          <w:b/>
        </w:rPr>
      </w:pPr>
    </w:p>
    <w:p w:rsidR="00362465" w:rsidRPr="002908A6" w:rsidRDefault="002908A6" w:rsidP="008026E3">
      <w:pPr>
        <w:autoSpaceDE w:val="0"/>
        <w:spacing w:after="0" w:line="240" w:lineRule="auto"/>
        <w:ind w:left="288" w:hanging="288"/>
        <w:rPr>
          <w:rFonts w:cs="Arial"/>
          <w:b/>
          <w:sz w:val="24"/>
          <w:szCs w:val="24"/>
        </w:rPr>
      </w:pPr>
      <w:r w:rsidRPr="002908A6">
        <w:rPr>
          <w:rFonts w:cs="Arial"/>
          <w:b/>
          <w:sz w:val="24"/>
          <w:szCs w:val="24"/>
        </w:rPr>
        <w:t>Dynamics</w:t>
      </w:r>
    </w:p>
    <w:p w:rsidR="00362465" w:rsidRPr="00362465" w:rsidRDefault="00362465" w:rsidP="008026E3">
      <w:pPr>
        <w:autoSpaceDE w:val="0"/>
        <w:spacing w:after="0" w:line="240" w:lineRule="auto"/>
        <w:ind w:left="288" w:hanging="288"/>
        <w:rPr>
          <w:rFonts w:cs="Arial"/>
          <w:b/>
        </w:rPr>
      </w:pPr>
    </w:p>
    <w:p w:rsidR="00AA4BB6" w:rsidRPr="00362465" w:rsidRDefault="00AA4BB6" w:rsidP="008026E3">
      <w:pPr>
        <w:autoSpaceDE w:val="0"/>
        <w:spacing w:after="0" w:line="240" w:lineRule="auto"/>
        <w:ind w:left="288" w:hanging="288"/>
        <w:rPr>
          <w:rFonts w:cs="Arial"/>
          <w:b/>
        </w:rPr>
      </w:pPr>
    </w:p>
    <w:p w:rsidR="00AA4BB6" w:rsidRPr="00362465" w:rsidRDefault="00C425AE" w:rsidP="00362465">
      <w:pPr>
        <w:pStyle w:val="ListParagraph"/>
        <w:numPr>
          <w:ilvl w:val="0"/>
          <w:numId w:val="1"/>
        </w:numPr>
        <w:autoSpaceDE w:val="0"/>
        <w:spacing w:after="0" w:line="240" w:lineRule="auto"/>
        <w:rPr>
          <w:rFonts w:asciiTheme="minorHAnsi" w:hAnsiTheme="minorHAnsi" w:cs="Arial"/>
        </w:rPr>
      </w:pPr>
      <w:r w:rsidRPr="00362465">
        <w:rPr>
          <w:rFonts w:asciiTheme="minorHAnsi" w:hAnsiTheme="minorHAnsi" w:cs="Arial"/>
          <w:noProof/>
        </w:rPr>
        <w:drawing>
          <wp:anchor distT="0" distB="0" distL="114300" distR="114300" simplePos="0" relativeHeight="251660288" behindDoc="0" locked="0" layoutInCell="1" allowOverlap="1">
            <wp:simplePos x="0" y="0"/>
            <wp:positionH relativeFrom="column">
              <wp:posOffset>3143250</wp:posOffset>
            </wp:positionH>
            <wp:positionV relativeFrom="paragraph">
              <wp:posOffset>-647700</wp:posOffset>
            </wp:positionV>
            <wp:extent cx="3314700" cy="180022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t="23781" b="19710"/>
                    <a:stretch>
                      <a:fillRect/>
                    </a:stretch>
                  </pic:blipFill>
                  <pic:spPr bwMode="auto">
                    <a:xfrm>
                      <a:off x="0" y="0"/>
                      <a:ext cx="3314700" cy="1800225"/>
                    </a:xfrm>
                    <a:prstGeom prst="rect">
                      <a:avLst/>
                    </a:prstGeom>
                    <a:solidFill>
                      <a:srgbClr val="FFFFFF"/>
                    </a:solidFill>
                    <a:ln w="9525">
                      <a:noFill/>
                      <a:miter lim="800000"/>
                      <a:headEnd/>
                      <a:tailEnd/>
                    </a:ln>
                  </pic:spPr>
                </pic:pic>
              </a:graphicData>
            </a:graphic>
          </wp:anchor>
        </w:drawing>
      </w:r>
      <w:r w:rsidR="00AA4BB6" w:rsidRPr="00362465">
        <w:rPr>
          <w:rFonts w:asciiTheme="minorHAnsi" w:hAnsiTheme="minorHAnsi" w:cs="Arial"/>
        </w:rPr>
        <w:t>A 12 kg load hangs from one end of a rope that passes over a small frictionless pulley. A 15 kg counterweight is suspended from the other end of the rope. The system is released from rest.</w:t>
      </w:r>
    </w:p>
    <w:p w:rsidR="00AA4BB6" w:rsidRPr="00362465" w:rsidRDefault="00AA4BB6" w:rsidP="008026E3">
      <w:pPr>
        <w:pStyle w:val="ListParagraph"/>
        <w:autoSpaceDE w:val="0"/>
        <w:spacing w:after="0" w:line="240" w:lineRule="auto"/>
        <w:ind w:left="288" w:hanging="288"/>
        <w:rPr>
          <w:rFonts w:asciiTheme="minorHAnsi" w:hAnsiTheme="minorHAnsi" w:cs="Arial"/>
        </w:rPr>
      </w:pPr>
    </w:p>
    <w:p w:rsidR="00C425AE" w:rsidRPr="00362465" w:rsidRDefault="00C425AE" w:rsidP="008026E3">
      <w:pPr>
        <w:pStyle w:val="ListParagraph"/>
        <w:autoSpaceDE w:val="0"/>
        <w:spacing w:after="0" w:line="240" w:lineRule="auto"/>
        <w:ind w:left="288" w:hanging="288"/>
        <w:rPr>
          <w:rFonts w:asciiTheme="minorHAnsi" w:hAnsiTheme="minorHAnsi" w:cs="Arial"/>
        </w:rPr>
      </w:pPr>
    </w:p>
    <w:p w:rsidR="00AA4BB6" w:rsidRPr="00362465" w:rsidRDefault="00AA4BB6" w:rsidP="00362465">
      <w:pPr>
        <w:pStyle w:val="ListParagraph"/>
        <w:numPr>
          <w:ilvl w:val="1"/>
          <w:numId w:val="37"/>
        </w:numPr>
        <w:tabs>
          <w:tab w:val="left" w:pos="630"/>
        </w:tabs>
        <w:autoSpaceDE w:val="0"/>
        <w:spacing w:after="0" w:line="240" w:lineRule="auto"/>
        <w:rPr>
          <w:rFonts w:asciiTheme="minorHAnsi" w:hAnsiTheme="minorHAnsi" w:cs="Arial"/>
        </w:rPr>
      </w:pPr>
      <w:r w:rsidRPr="00362465">
        <w:rPr>
          <w:rFonts w:asciiTheme="minorHAnsi" w:hAnsiTheme="minorHAnsi" w:cs="Arial"/>
        </w:rPr>
        <w:t>Draw a free-body diagram for each object showing all applied forces in relative scale. Next to each diagram show the direction of the acceleration of that object.</w:t>
      </w:r>
    </w:p>
    <w:p w:rsidR="00AA4BB6" w:rsidRPr="00362465" w:rsidRDefault="00AA4BB6" w:rsidP="00362465">
      <w:pPr>
        <w:pStyle w:val="ListParagraph"/>
        <w:numPr>
          <w:ilvl w:val="1"/>
          <w:numId w:val="37"/>
        </w:numPr>
        <w:tabs>
          <w:tab w:val="left" w:pos="630"/>
        </w:tabs>
        <w:autoSpaceDE w:val="0"/>
        <w:spacing w:after="0" w:line="240" w:lineRule="auto"/>
        <w:rPr>
          <w:rFonts w:asciiTheme="minorHAnsi" w:hAnsiTheme="minorHAnsi" w:cs="Arial"/>
        </w:rPr>
      </w:pPr>
      <w:r w:rsidRPr="00362465">
        <w:rPr>
          <w:rFonts w:asciiTheme="minorHAnsi" w:hAnsiTheme="minorHAnsi" w:cs="Arial"/>
        </w:rPr>
        <w:t>Find the acceleration each mass.</w:t>
      </w:r>
    </w:p>
    <w:p w:rsidR="00AA4BB6" w:rsidRPr="00362465" w:rsidRDefault="00AA4BB6" w:rsidP="00362465">
      <w:pPr>
        <w:pStyle w:val="ListParagraph"/>
        <w:numPr>
          <w:ilvl w:val="1"/>
          <w:numId w:val="37"/>
        </w:numPr>
        <w:tabs>
          <w:tab w:val="left" w:pos="630"/>
        </w:tabs>
        <w:autoSpaceDE w:val="0"/>
        <w:spacing w:after="0" w:line="240" w:lineRule="auto"/>
        <w:rPr>
          <w:rFonts w:asciiTheme="minorHAnsi" w:hAnsiTheme="minorHAnsi" w:cs="Arial"/>
        </w:rPr>
      </w:pPr>
      <w:r w:rsidRPr="00362465">
        <w:rPr>
          <w:rFonts w:asciiTheme="minorHAnsi" w:hAnsiTheme="minorHAnsi" w:cs="Arial"/>
        </w:rPr>
        <w:t>What is the tension force in the rope?</w:t>
      </w:r>
    </w:p>
    <w:p w:rsidR="00AA4BB6" w:rsidRPr="00362465" w:rsidRDefault="00AA4BB6" w:rsidP="00362465">
      <w:pPr>
        <w:pStyle w:val="ListParagraph"/>
        <w:numPr>
          <w:ilvl w:val="1"/>
          <w:numId w:val="37"/>
        </w:numPr>
        <w:tabs>
          <w:tab w:val="left" w:pos="630"/>
        </w:tabs>
        <w:autoSpaceDE w:val="0"/>
        <w:spacing w:after="0" w:line="240" w:lineRule="auto"/>
        <w:rPr>
          <w:rFonts w:asciiTheme="minorHAnsi" w:hAnsiTheme="minorHAnsi" w:cs="Arial"/>
        </w:rPr>
      </w:pPr>
      <w:r w:rsidRPr="00362465">
        <w:rPr>
          <w:rFonts w:asciiTheme="minorHAnsi" w:hAnsiTheme="minorHAnsi" w:cs="Arial"/>
        </w:rPr>
        <w:t>What distance does the 12 kg load move in the first 3 s?</w:t>
      </w:r>
    </w:p>
    <w:p w:rsidR="00AA4BB6" w:rsidRPr="00362465" w:rsidRDefault="00AA4BB6" w:rsidP="00362465">
      <w:pPr>
        <w:pStyle w:val="ListParagraph"/>
        <w:numPr>
          <w:ilvl w:val="1"/>
          <w:numId w:val="37"/>
        </w:numPr>
        <w:tabs>
          <w:tab w:val="left" w:pos="630"/>
        </w:tabs>
        <w:autoSpaceDE w:val="0"/>
        <w:spacing w:after="0" w:line="240" w:lineRule="auto"/>
        <w:rPr>
          <w:rFonts w:asciiTheme="minorHAnsi" w:hAnsiTheme="minorHAnsi" w:cs="Arial"/>
        </w:rPr>
      </w:pPr>
      <w:r w:rsidRPr="00362465">
        <w:rPr>
          <w:rFonts w:asciiTheme="minorHAnsi" w:hAnsiTheme="minorHAnsi" w:cs="Arial"/>
        </w:rPr>
        <w:t>What is the velocity of 15 kg mass at the end of 5 s?</w:t>
      </w:r>
    </w:p>
    <w:p w:rsidR="00C425AE" w:rsidRPr="00362465" w:rsidRDefault="00C425AE" w:rsidP="008026E3">
      <w:pPr>
        <w:autoSpaceDE w:val="0"/>
        <w:spacing w:after="0" w:line="240" w:lineRule="auto"/>
        <w:ind w:left="288" w:hanging="288"/>
        <w:rPr>
          <w:rFonts w:cs="Arial"/>
          <w:b/>
        </w:rPr>
      </w:pPr>
    </w:p>
    <w:p w:rsidR="002908A6" w:rsidRDefault="002908A6" w:rsidP="008026E3">
      <w:pPr>
        <w:autoSpaceDE w:val="0"/>
        <w:spacing w:after="0" w:line="240" w:lineRule="auto"/>
        <w:ind w:left="288" w:hanging="288"/>
        <w:rPr>
          <w:rFonts w:cs="Arial"/>
          <w:b/>
        </w:rPr>
      </w:pPr>
    </w:p>
    <w:p w:rsidR="00AA4BB6" w:rsidRPr="00362465" w:rsidRDefault="00AA4BB6" w:rsidP="008026E3">
      <w:pPr>
        <w:autoSpaceDE w:val="0"/>
        <w:spacing w:after="0" w:line="240" w:lineRule="auto"/>
        <w:ind w:left="288" w:hanging="288"/>
        <w:rPr>
          <w:rFonts w:cs="Arial"/>
          <w:b/>
        </w:rPr>
      </w:pPr>
      <w:r w:rsidRPr="00362465">
        <w:rPr>
          <w:rFonts w:cs="Arial"/>
          <w:b/>
          <w:noProof/>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73660</wp:posOffset>
            </wp:positionV>
            <wp:extent cx="3771900" cy="1219200"/>
            <wp:effectExtent l="19050" t="0" r="0"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t="28082" r="13348" b="12890"/>
                    <a:stretch>
                      <a:fillRect/>
                    </a:stretch>
                  </pic:blipFill>
                  <pic:spPr bwMode="auto">
                    <a:xfrm>
                      <a:off x="0" y="0"/>
                      <a:ext cx="3771900" cy="1219200"/>
                    </a:xfrm>
                    <a:prstGeom prst="rect">
                      <a:avLst/>
                    </a:prstGeom>
                    <a:solidFill>
                      <a:srgbClr val="FFFFFF"/>
                    </a:solidFill>
                    <a:ln w="9525">
                      <a:noFill/>
                      <a:miter lim="800000"/>
                      <a:headEnd/>
                      <a:tailEnd/>
                    </a:ln>
                  </pic:spPr>
                </pic:pic>
              </a:graphicData>
            </a:graphic>
          </wp:anchor>
        </w:drawing>
      </w:r>
    </w:p>
    <w:p w:rsidR="00AA4BB6" w:rsidRPr="00362465" w:rsidRDefault="00AA4BB6"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 xml:space="preserve">A 500 g block lies on a horizontal tabletop. The coefficient of kinetic friction between the block and the surface is 0.25. The block is connected by a </w:t>
      </w:r>
      <w:proofErr w:type="spellStart"/>
      <w:r w:rsidRPr="00362465">
        <w:rPr>
          <w:rFonts w:asciiTheme="minorHAnsi" w:hAnsiTheme="minorHAnsi" w:cs="Arial"/>
        </w:rPr>
        <w:t>massless</w:t>
      </w:r>
      <w:proofErr w:type="spellEnd"/>
      <w:r w:rsidRPr="00362465">
        <w:rPr>
          <w:rFonts w:asciiTheme="minorHAnsi" w:hAnsiTheme="minorHAnsi" w:cs="Arial"/>
        </w:rPr>
        <w:t xml:space="preserve"> string to the second block with a mass of 300 g. The string passes over a light frictionless pulley as shown above. The system is released from rest.</w:t>
      </w:r>
    </w:p>
    <w:p w:rsidR="00AA4BB6" w:rsidRPr="00362465" w:rsidRDefault="00AA4BB6" w:rsidP="008026E3">
      <w:pPr>
        <w:pStyle w:val="ListParagraph"/>
        <w:autoSpaceDE w:val="0"/>
        <w:spacing w:after="0" w:line="240" w:lineRule="auto"/>
        <w:ind w:left="288" w:hanging="288"/>
        <w:rPr>
          <w:rFonts w:asciiTheme="minorHAnsi" w:hAnsiTheme="minorHAnsi" w:cs="Arial"/>
        </w:rPr>
      </w:pPr>
    </w:p>
    <w:p w:rsidR="00AA4BB6" w:rsidRPr="00362465" w:rsidRDefault="00AA4BB6" w:rsidP="00362465">
      <w:pPr>
        <w:pStyle w:val="ListParagraph"/>
        <w:numPr>
          <w:ilvl w:val="1"/>
          <w:numId w:val="38"/>
        </w:numPr>
        <w:autoSpaceDE w:val="0"/>
        <w:spacing w:after="0" w:line="240" w:lineRule="auto"/>
        <w:rPr>
          <w:rFonts w:asciiTheme="minorHAnsi" w:hAnsiTheme="minorHAnsi" w:cs="Arial"/>
        </w:rPr>
      </w:pPr>
      <w:r w:rsidRPr="00362465">
        <w:rPr>
          <w:rFonts w:asciiTheme="minorHAnsi" w:hAnsiTheme="minorHAnsi" w:cs="Arial"/>
        </w:rPr>
        <w:t>Draw clearly labeled free-body diagrams for each of the 500 g and the 300g masses. Include all forces and draw them to relative scale. Draw the expected direction of acceleration next to each free-body diagram.</w:t>
      </w:r>
    </w:p>
    <w:p w:rsidR="00AA4BB6" w:rsidRPr="00362465" w:rsidRDefault="00AA4BB6" w:rsidP="00362465">
      <w:pPr>
        <w:pStyle w:val="ListParagraph"/>
        <w:numPr>
          <w:ilvl w:val="1"/>
          <w:numId w:val="38"/>
        </w:numPr>
        <w:autoSpaceDE w:val="0"/>
        <w:spacing w:after="0" w:line="240" w:lineRule="auto"/>
        <w:rPr>
          <w:rFonts w:asciiTheme="minorHAnsi" w:hAnsiTheme="minorHAnsi" w:cs="Arial"/>
        </w:rPr>
      </w:pPr>
      <w:r w:rsidRPr="00362465">
        <w:rPr>
          <w:rFonts w:asciiTheme="minorHAnsi" w:hAnsiTheme="minorHAnsi" w:cs="Arial"/>
        </w:rPr>
        <w:t>Use Newton’s Second Law to write an equation for the 500 g mass.</w:t>
      </w:r>
    </w:p>
    <w:p w:rsidR="00AA4BB6" w:rsidRPr="00362465" w:rsidRDefault="00AA4BB6" w:rsidP="00362465">
      <w:pPr>
        <w:pStyle w:val="ListParagraph"/>
        <w:numPr>
          <w:ilvl w:val="1"/>
          <w:numId w:val="38"/>
        </w:numPr>
        <w:autoSpaceDE w:val="0"/>
        <w:spacing w:after="0" w:line="240" w:lineRule="auto"/>
        <w:rPr>
          <w:rFonts w:asciiTheme="minorHAnsi" w:hAnsiTheme="minorHAnsi" w:cs="Arial"/>
        </w:rPr>
      </w:pPr>
      <w:r w:rsidRPr="00362465">
        <w:rPr>
          <w:rFonts w:asciiTheme="minorHAnsi" w:hAnsiTheme="minorHAnsi" w:cs="Arial"/>
        </w:rPr>
        <w:t>Use Newton’s Second Law to write an equation for the 300 g mass.</w:t>
      </w:r>
    </w:p>
    <w:p w:rsidR="00AA4BB6" w:rsidRPr="00362465" w:rsidRDefault="00AA4BB6" w:rsidP="00362465">
      <w:pPr>
        <w:pStyle w:val="ListParagraph"/>
        <w:numPr>
          <w:ilvl w:val="1"/>
          <w:numId w:val="38"/>
        </w:numPr>
        <w:autoSpaceDE w:val="0"/>
        <w:spacing w:after="0" w:line="240" w:lineRule="auto"/>
        <w:rPr>
          <w:rFonts w:asciiTheme="minorHAnsi" w:hAnsiTheme="minorHAnsi" w:cs="Arial"/>
        </w:rPr>
      </w:pPr>
      <w:r w:rsidRPr="00362465">
        <w:rPr>
          <w:rFonts w:asciiTheme="minorHAnsi" w:hAnsiTheme="minorHAnsi" w:cs="Arial"/>
        </w:rPr>
        <w:t>Find the acceleration of the system by simultaneously solving the system of two equations.</w:t>
      </w:r>
    </w:p>
    <w:p w:rsidR="00AA4BB6" w:rsidRPr="00362465" w:rsidRDefault="00AA4BB6" w:rsidP="00362465">
      <w:pPr>
        <w:pStyle w:val="ListParagraph"/>
        <w:numPr>
          <w:ilvl w:val="1"/>
          <w:numId w:val="38"/>
        </w:numPr>
        <w:autoSpaceDE w:val="0"/>
        <w:spacing w:after="0" w:line="240" w:lineRule="auto"/>
        <w:rPr>
          <w:rFonts w:asciiTheme="minorHAnsi" w:hAnsiTheme="minorHAnsi" w:cs="Arial"/>
        </w:rPr>
      </w:pPr>
      <w:r w:rsidRPr="00362465">
        <w:rPr>
          <w:rFonts w:asciiTheme="minorHAnsi" w:hAnsiTheme="minorHAnsi" w:cs="Arial"/>
        </w:rPr>
        <w:t>What is the tension force in the string?</w:t>
      </w:r>
    </w:p>
    <w:p w:rsidR="00C425AE" w:rsidRDefault="00C425AE"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Default="00362465" w:rsidP="008026E3">
      <w:pPr>
        <w:autoSpaceDE w:val="0"/>
        <w:spacing w:after="0" w:line="240" w:lineRule="auto"/>
        <w:ind w:left="288" w:hanging="288"/>
        <w:rPr>
          <w:rFonts w:cs="Arial"/>
        </w:rPr>
      </w:pPr>
    </w:p>
    <w:p w:rsidR="00362465" w:rsidRPr="00362465" w:rsidRDefault="00362465" w:rsidP="008026E3">
      <w:pPr>
        <w:autoSpaceDE w:val="0"/>
        <w:spacing w:after="0" w:line="240" w:lineRule="auto"/>
        <w:ind w:left="288" w:hanging="288"/>
        <w:rPr>
          <w:rFonts w:cs="Arial"/>
        </w:rPr>
      </w:pPr>
    </w:p>
    <w:p w:rsidR="00C425AE" w:rsidRPr="00362465" w:rsidRDefault="00C425AE" w:rsidP="008026E3">
      <w:pPr>
        <w:autoSpaceDE w:val="0"/>
        <w:spacing w:after="0" w:line="240" w:lineRule="auto"/>
        <w:ind w:left="288" w:hanging="288"/>
        <w:rPr>
          <w:rFonts w:cs="Arial"/>
        </w:rPr>
      </w:pPr>
    </w:p>
    <w:p w:rsidR="00535FFB" w:rsidRPr="00362465" w:rsidRDefault="00535FFB" w:rsidP="008026E3">
      <w:pPr>
        <w:autoSpaceDE w:val="0"/>
        <w:spacing w:after="0" w:line="240" w:lineRule="auto"/>
        <w:ind w:left="288" w:hanging="288"/>
        <w:rPr>
          <w:rFonts w:cs="Arial"/>
        </w:rPr>
      </w:pPr>
    </w:p>
    <w:p w:rsidR="00535FFB" w:rsidRPr="00362465" w:rsidRDefault="00C425AE" w:rsidP="008026E3">
      <w:pPr>
        <w:pStyle w:val="ListParagraph"/>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noProof/>
        </w:rPr>
        <w:drawing>
          <wp:anchor distT="0" distB="0" distL="114300" distR="114300" simplePos="0" relativeHeight="251662336" behindDoc="0" locked="0" layoutInCell="1" allowOverlap="1">
            <wp:simplePos x="0" y="0"/>
            <wp:positionH relativeFrom="column">
              <wp:posOffset>2762250</wp:posOffset>
            </wp:positionH>
            <wp:positionV relativeFrom="paragraph">
              <wp:posOffset>-714375</wp:posOffset>
            </wp:positionV>
            <wp:extent cx="3829050" cy="2695575"/>
            <wp:effectExtent l="1905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l="4895" t="11702" r="5652" b="6915"/>
                    <a:stretch>
                      <a:fillRect/>
                    </a:stretch>
                  </pic:blipFill>
                  <pic:spPr bwMode="auto">
                    <a:xfrm>
                      <a:off x="0" y="0"/>
                      <a:ext cx="3829050" cy="2695575"/>
                    </a:xfrm>
                    <a:prstGeom prst="rect">
                      <a:avLst/>
                    </a:prstGeom>
                    <a:noFill/>
                    <a:ln w="9525">
                      <a:noFill/>
                      <a:miter lim="800000"/>
                      <a:headEnd/>
                      <a:tailEnd/>
                    </a:ln>
                  </pic:spPr>
                </pic:pic>
              </a:graphicData>
            </a:graphic>
          </wp:anchor>
        </w:drawing>
      </w:r>
      <w:r w:rsidR="00535FFB" w:rsidRPr="00362465">
        <w:rPr>
          <w:rFonts w:asciiTheme="minorHAnsi" w:hAnsiTheme="minorHAnsi" w:cs="Arial"/>
        </w:rPr>
        <w:t>A 2000 kg car travels in a straight line on a horizontal road. The relationship between car’s velocity and the time are given by the above graph.</w:t>
      </w:r>
    </w:p>
    <w:p w:rsidR="00535FFB" w:rsidRPr="00362465" w:rsidRDefault="00535FFB" w:rsidP="008026E3">
      <w:pPr>
        <w:pStyle w:val="ListParagraph"/>
        <w:autoSpaceDE w:val="0"/>
        <w:spacing w:after="0" w:line="240" w:lineRule="auto"/>
        <w:ind w:left="288" w:hanging="288"/>
        <w:rPr>
          <w:rFonts w:asciiTheme="minorHAnsi" w:hAnsiTheme="minorHAnsi" w:cs="Arial"/>
        </w:rPr>
      </w:pP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car’s acceleration during first 20 s?</w:t>
      </w: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net force applied by the engine during the first 20 s?</w:t>
      </w: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car’s acceleration from 20 s to 40 s?</w:t>
      </w: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net force applied by the engine during this time?</w:t>
      </w: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car’s acceleration from 40 s to 50 s?</w:t>
      </w:r>
    </w:p>
    <w:p w:rsidR="00535FFB" w:rsidRPr="00362465" w:rsidRDefault="00535FFB" w:rsidP="00362465">
      <w:pPr>
        <w:pStyle w:val="ListParagraph"/>
        <w:numPr>
          <w:ilvl w:val="1"/>
          <w:numId w:val="39"/>
        </w:numPr>
        <w:autoSpaceDE w:val="0"/>
        <w:spacing w:after="0" w:line="240" w:lineRule="auto"/>
        <w:rPr>
          <w:rFonts w:asciiTheme="minorHAnsi" w:hAnsiTheme="minorHAnsi" w:cs="Arial"/>
        </w:rPr>
      </w:pPr>
      <w:r w:rsidRPr="00362465">
        <w:rPr>
          <w:rFonts w:asciiTheme="minorHAnsi" w:hAnsiTheme="minorHAnsi" w:cs="Arial"/>
        </w:rPr>
        <w:t>What is the net force applied by an engine during this time?</w:t>
      </w:r>
    </w:p>
    <w:p w:rsidR="00C425AE" w:rsidRDefault="00C425AE" w:rsidP="008026E3">
      <w:pPr>
        <w:pStyle w:val="ListParagraph"/>
        <w:autoSpaceDE w:val="0"/>
        <w:spacing w:after="0" w:line="240" w:lineRule="auto"/>
        <w:ind w:left="288" w:hanging="288"/>
        <w:rPr>
          <w:rFonts w:asciiTheme="minorHAnsi" w:hAnsiTheme="minorHAnsi" w:cs="Arial"/>
        </w:rPr>
      </w:pPr>
    </w:p>
    <w:p w:rsidR="002908A6" w:rsidRPr="002908A6" w:rsidRDefault="002908A6" w:rsidP="008026E3">
      <w:pPr>
        <w:pStyle w:val="ListParagraph"/>
        <w:autoSpaceDE w:val="0"/>
        <w:spacing w:after="0" w:line="240" w:lineRule="auto"/>
        <w:ind w:left="288" w:hanging="288"/>
        <w:rPr>
          <w:rFonts w:asciiTheme="minorHAnsi" w:hAnsiTheme="minorHAnsi" w:cs="Arial"/>
          <w:b/>
          <w:sz w:val="24"/>
          <w:szCs w:val="24"/>
        </w:rPr>
      </w:pPr>
      <w:r w:rsidRPr="002908A6">
        <w:rPr>
          <w:rFonts w:asciiTheme="minorHAnsi" w:hAnsiTheme="minorHAnsi" w:cs="Arial"/>
          <w:b/>
          <w:sz w:val="24"/>
          <w:szCs w:val="24"/>
        </w:rPr>
        <w:t>Uniform Circular Motion</w:t>
      </w:r>
    </w:p>
    <w:p w:rsidR="002908A6" w:rsidRPr="00362465" w:rsidRDefault="002908A6" w:rsidP="008026E3">
      <w:pPr>
        <w:pStyle w:val="ListParagraph"/>
        <w:autoSpaceDE w:val="0"/>
        <w:spacing w:after="0" w:line="240" w:lineRule="auto"/>
        <w:ind w:left="288" w:hanging="288"/>
        <w:rPr>
          <w:rFonts w:asciiTheme="minorHAnsi" w:hAnsiTheme="minorHAnsi" w:cs="Arial"/>
        </w:rPr>
      </w:pPr>
    </w:p>
    <w:p w:rsidR="00C425AE" w:rsidRPr="00362465" w:rsidRDefault="00C425AE" w:rsidP="008026E3">
      <w:pPr>
        <w:pStyle w:val="ListParagraph"/>
        <w:widowControl/>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 xml:space="preserve">A 0.65 kg ball is attached to the end of a string. It is swung in a vertical circle of radius 0.50 m. At the top of the circle its velocity is </w:t>
      </w:r>
      <w:proofErr w:type="gramStart"/>
      <w:r w:rsidRPr="00362465">
        <w:rPr>
          <w:rFonts w:asciiTheme="minorHAnsi" w:hAnsiTheme="minorHAnsi" w:cs="Arial"/>
        </w:rPr>
        <w:t>2.8 m/s</w:t>
      </w:r>
      <w:proofErr w:type="gramEnd"/>
      <w:r w:rsidRPr="00362465">
        <w:rPr>
          <w:rFonts w:asciiTheme="minorHAnsi" w:hAnsiTheme="minorHAnsi" w:cs="Arial"/>
        </w:rPr>
        <w:t>.</w:t>
      </w:r>
    </w:p>
    <w:p w:rsidR="00C425AE" w:rsidRPr="00362465" w:rsidRDefault="00C425AE" w:rsidP="008026E3">
      <w:pPr>
        <w:pStyle w:val="ListParagraph"/>
        <w:autoSpaceDE w:val="0"/>
        <w:spacing w:after="0" w:line="240" w:lineRule="auto"/>
        <w:ind w:left="288" w:hanging="288"/>
        <w:rPr>
          <w:rFonts w:asciiTheme="minorHAnsi" w:hAnsiTheme="minorHAnsi" w:cs="Arial"/>
        </w:rPr>
      </w:pPr>
    </w:p>
    <w:p w:rsidR="00C425AE" w:rsidRPr="00362465" w:rsidRDefault="00C425AE" w:rsidP="00362465">
      <w:pPr>
        <w:pStyle w:val="ListParagraph"/>
        <w:widowControl/>
        <w:numPr>
          <w:ilvl w:val="1"/>
          <w:numId w:val="40"/>
        </w:numPr>
        <w:autoSpaceDE w:val="0"/>
        <w:spacing w:after="0" w:line="240" w:lineRule="auto"/>
        <w:rPr>
          <w:rFonts w:asciiTheme="minorHAnsi" w:hAnsiTheme="minorHAnsi" w:cs="Arial"/>
        </w:rPr>
      </w:pPr>
      <w:r w:rsidRPr="00362465">
        <w:rPr>
          <w:rFonts w:asciiTheme="minorHAnsi" w:hAnsiTheme="minorHAnsi" w:cs="Arial"/>
        </w:rPr>
        <w:t>Draw a free body diagram for the ball when it is at the top of the circle. Next to that diagram indicate the direction of its acceleration.</w:t>
      </w:r>
    </w:p>
    <w:p w:rsidR="00C425AE" w:rsidRPr="00362465" w:rsidRDefault="00C425AE" w:rsidP="008026E3">
      <w:pPr>
        <w:pStyle w:val="ListParagraph"/>
        <w:autoSpaceDE w:val="0"/>
        <w:spacing w:after="0" w:line="240" w:lineRule="auto"/>
        <w:ind w:left="288" w:hanging="288"/>
        <w:rPr>
          <w:rFonts w:asciiTheme="minorHAnsi" w:hAnsiTheme="minorHAnsi" w:cs="Arial"/>
        </w:rPr>
      </w:pPr>
    </w:p>
    <w:p w:rsidR="00C425AE" w:rsidRPr="00362465" w:rsidRDefault="00C425AE" w:rsidP="00362465">
      <w:pPr>
        <w:pStyle w:val="ListParagraph"/>
        <w:widowControl/>
        <w:numPr>
          <w:ilvl w:val="1"/>
          <w:numId w:val="40"/>
        </w:numPr>
        <w:autoSpaceDE w:val="0"/>
        <w:spacing w:after="0" w:line="240" w:lineRule="auto"/>
        <w:rPr>
          <w:rFonts w:asciiTheme="minorHAnsi" w:hAnsiTheme="minorHAnsi" w:cs="Arial"/>
        </w:rPr>
      </w:pPr>
      <w:r w:rsidRPr="00362465">
        <w:rPr>
          <w:rFonts w:asciiTheme="minorHAnsi" w:hAnsiTheme="minorHAnsi" w:cs="Arial"/>
        </w:rPr>
        <w:t>Use that free body diagram to set up the equations needed to determine the Tension in the string.</w:t>
      </w:r>
    </w:p>
    <w:p w:rsidR="00C425AE" w:rsidRPr="00362465" w:rsidRDefault="00C425AE" w:rsidP="008026E3">
      <w:pPr>
        <w:autoSpaceDE w:val="0"/>
        <w:spacing w:after="0" w:line="240" w:lineRule="auto"/>
        <w:ind w:left="288" w:hanging="288"/>
        <w:rPr>
          <w:rFonts w:eastAsia="Calibri" w:cs="Arial"/>
        </w:rPr>
      </w:pPr>
    </w:p>
    <w:p w:rsidR="00C425AE" w:rsidRPr="00362465" w:rsidRDefault="00C425AE" w:rsidP="00362465">
      <w:pPr>
        <w:pStyle w:val="ListParagraph"/>
        <w:widowControl/>
        <w:numPr>
          <w:ilvl w:val="1"/>
          <w:numId w:val="40"/>
        </w:numPr>
        <w:autoSpaceDE w:val="0"/>
        <w:spacing w:after="0" w:line="240" w:lineRule="auto"/>
        <w:rPr>
          <w:rFonts w:asciiTheme="minorHAnsi" w:hAnsiTheme="minorHAnsi" w:cs="Arial"/>
        </w:rPr>
      </w:pPr>
      <w:r w:rsidRPr="00362465">
        <w:rPr>
          <w:rFonts w:asciiTheme="minorHAnsi" w:hAnsiTheme="minorHAnsi" w:cs="Arial"/>
        </w:rPr>
        <w:t>Solve those equations for the Tension in the string.</w:t>
      </w:r>
    </w:p>
    <w:p w:rsidR="00C425AE" w:rsidRPr="00362465" w:rsidRDefault="00C425AE" w:rsidP="008026E3">
      <w:pPr>
        <w:autoSpaceDE w:val="0"/>
        <w:spacing w:after="0" w:line="240" w:lineRule="auto"/>
        <w:ind w:left="288" w:hanging="288"/>
        <w:rPr>
          <w:rFonts w:eastAsia="Calibri" w:cs="Arial"/>
        </w:rPr>
      </w:pPr>
    </w:p>
    <w:p w:rsidR="00C425AE" w:rsidRPr="00362465" w:rsidRDefault="00C425AE" w:rsidP="008026E3">
      <w:pPr>
        <w:pStyle w:val="ListParagraph"/>
        <w:widowControl/>
        <w:numPr>
          <w:ilvl w:val="0"/>
          <w:numId w:val="1"/>
        </w:numPr>
        <w:autoSpaceDE w:val="0"/>
        <w:spacing w:after="0" w:line="240" w:lineRule="auto"/>
        <w:ind w:left="288" w:hanging="288"/>
        <w:rPr>
          <w:rFonts w:asciiTheme="minorHAnsi" w:hAnsiTheme="minorHAnsi" w:cs="Arial"/>
        </w:rPr>
      </w:pPr>
      <w:r w:rsidRPr="00362465">
        <w:rPr>
          <w:rFonts w:asciiTheme="minorHAnsi" w:hAnsiTheme="minorHAnsi" w:cs="Arial"/>
        </w:rPr>
        <w:t xml:space="preserve">A 0.65 kg ball is attached to the end of a string. It is swung in a vertical circle of radius 0.50 m. At the bottom of the circle its velocity is </w:t>
      </w:r>
      <w:proofErr w:type="gramStart"/>
      <w:r w:rsidRPr="00362465">
        <w:rPr>
          <w:rFonts w:asciiTheme="minorHAnsi" w:hAnsiTheme="minorHAnsi" w:cs="Arial"/>
        </w:rPr>
        <w:t>2.8 m/s</w:t>
      </w:r>
      <w:proofErr w:type="gramEnd"/>
      <w:r w:rsidRPr="00362465">
        <w:rPr>
          <w:rFonts w:asciiTheme="minorHAnsi" w:hAnsiTheme="minorHAnsi" w:cs="Arial"/>
        </w:rPr>
        <w:t>.</w:t>
      </w:r>
    </w:p>
    <w:p w:rsidR="00C425AE" w:rsidRPr="00362465" w:rsidRDefault="00C425AE" w:rsidP="008026E3">
      <w:pPr>
        <w:pStyle w:val="ListParagraph"/>
        <w:autoSpaceDE w:val="0"/>
        <w:spacing w:after="0" w:line="240" w:lineRule="auto"/>
        <w:ind w:left="288" w:hanging="288"/>
        <w:rPr>
          <w:rFonts w:asciiTheme="minorHAnsi" w:hAnsiTheme="minorHAnsi" w:cs="Arial"/>
        </w:rPr>
      </w:pPr>
    </w:p>
    <w:p w:rsidR="00C425AE" w:rsidRPr="00362465" w:rsidRDefault="00C425AE" w:rsidP="00362465">
      <w:pPr>
        <w:pStyle w:val="ListParagraph"/>
        <w:widowControl/>
        <w:numPr>
          <w:ilvl w:val="1"/>
          <w:numId w:val="41"/>
        </w:numPr>
        <w:autoSpaceDE w:val="0"/>
        <w:spacing w:after="0" w:line="240" w:lineRule="auto"/>
        <w:rPr>
          <w:rFonts w:asciiTheme="minorHAnsi" w:hAnsiTheme="minorHAnsi" w:cs="Arial"/>
        </w:rPr>
      </w:pPr>
      <w:r w:rsidRPr="00362465">
        <w:rPr>
          <w:rFonts w:asciiTheme="minorHAnsi" w:hAnsiTheme="minorHAnsi" w:cs="Arial"/>
        </w:rPr>
        <w:t>Draw a free body diagram for the ball when it is at the bottom of the circle. Next to that diagram indicate the direction of its acceleration.</w:t>
      </w:r>
    </w:p>
    <w:p w:rsidR="00C425AE" w:rsidRPr="00362465" w:rsidRDefault="00C425AE" w:rsidP="008026E3">
      <w:pPr>
        <w:pStyle w:val="ListParagraph"/>
        <w:autoSpaceDE w:val="0"/>
        <w:spacing w:after="0" w:line="240" w:lineRule="auto"/>
        <w:ind w:left="288" w:hanging="288"/>
        <w:rPr>
          <w:rFonts w:asciiTheme="minorHAnsi" w:hAnsiTheme="minorHAnsi" w:cs="Arial"/>
        </w:rPr>
      </w:pPr>
    </w:p>
    <w:p w:rsidR="00C425AE" w:rsidRPr="00362465" w:rsidRDefault="00C425AE" w:rsidP="00362465">
      <w:pPr>
        <w:pStyle w:val="ListParagraph"/>
        <w:widowControl/>
        <w:numPr>
          <w:ilvl w:val="1"/>
          <w:numId w:val="41"/>
        </w:numPr>
        <w:autoSpaceDE w:val="0"/>
        <w:spacing w:after="0" w:line="240" w:lineRule="auto"/>
        <w:rPr>
          <w:rFonts w:asciiTheme="minorHAnsi" w:hAnsiTheme="minorHAnsi" w:cs="Arial"/>
        </w:rPr>
      </w:pPr>
      <w:r w:rsidRPr="00362465">
        <w:rPr>
          <w:rFonts w:asciiTheme="minorHAnsi" w:hAnsiTheme="minorHAnsi" w:cs="Arial"/>
        </w:rPr>
        <w:t>Use that free body diagram to set up the equations needed to determine the Tension in the string.</w:t>
      </w:r>
    </w:p>
    <w:p w:rsidR="00C425AE" w:rsidRPr="00362465" w:rsidRDefault="00C425AE" w:rsidP="008026E3">
      <w:pPr>
        <w:autoSpaceDE w:val="0"/>
        <w:spacing w:after="0" w:line="240" w:lineRule="auto"/>
        <w:ind w:left="288" w:hanging="288"/>
        <w:rPr>
          <w:rFonts w:eastAsia="Calibri" w:cs="Arial"/>
        </w:rPr>
      </w:pPr>
    </w:p>
    <w:p w:rsidR="00C425AE" w:rsidRPr="00362465" w:rsidRDefault="00C425AE" w:rsidP="00362465">
      <w:pPr>
        <w:pStyle w:val="ListParagraph"/>
        <w:widowControl/>
        <w:numPr>
          <w:ilvl w:val="1"/>
          <w:numId w:val="41"/>
        </w:numPr>
        <w:autoSpaceDE w:val="0"/>
        <w:spacing w:after="0" w:line="240" w:lineRule="auto"/>
        <w:rPr>
          <w:rFonts w:asciiTheme="minorHAnsi" w:hAnsiTheme="minorHAnsi" w:cs="Arial"/>
        </w:rPr>
      </w:pPr>
      <w:r w:rsidRPr="00362465">
        <w:rPr>
          <w:rFonts w:asciiTheme="minorHAnsi" w:hAnsiTheme="minorHAnsi" w:cs="Arial"/>
        </w:rPr>
        <w:t>Solve those equations for the Tension in the string.</w:t>
      </w:r>
    </w:p>
    <w:p w:rsidR="00173080" w:rsidRPr="00362465" w:rsidRDefault="00173080" w:rsidP="008026E3">
      <w:pPr>
        <w:spacing w:after="0" w:line="240" w:lineRule="auto"/>
        <w:ind w:left="288" w:hanging="288"/>
        <w:rPr>
          <w:rFonts w:cs="Arial"/>
        </w:rPr>
      </w:pPr>
    </w:p>
    <w:p w:rsidR="00C425AE" w:rsidRPr="00362465" w:rsidRDefault="00C425AE" w:rsidP="008026E3">
      <w:pPr>
        <w:spacing w:after="0" w:line="240" w:lineRule="auto"/>
        <w:ind w:left="288" w:hanging="288"/>
        <w:rPr>
          <w:rFonts w:cs="Arial"/>
        </w:rPr>
      </w:pPr>
    </w:p>
    <w:p w:rsidR="00C425AE" w:rsidRDefault="00C425AE"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Pr="002908A6" w:rsidRDefault="002908A6" w:rsidP="008026E3">
      <w:pPr>
        <w:spacing w:after="0" w:line="240" w:lineRule="auto"/>
        <w:ind w:left="288" w:hanging="288"/>
        <w:rPr>
          <w:rFonts w:cs="Arial"/>
          <w:b/>
          <w:sz w:val="24"/>
          <w:szCs w:val="24"/>
        </w:rPr>
      </w:pPr>
      <w:r w:rsidRPr="002908A6">
        <w:rPr>
          <w:rFonts w:cs="Arial"/>
          <w:b/>
          <w:sz w:val="24"/>
          <w:szCs w:val="24"/>
        </w:rPr>
        <w:t>Universal Law of Gravitation</w:t>
      </w:r>
    </w:p>
    <w:p w:rsidR="00362465" w:rsidRPr="00362465" w:rsidRDefault="00362465" w:rsidP="008026E3">
      <w:pPr>
        <w:spacing w:after="0" w:line="240" w:lineRule="auto"/>
        <w:ind w:left="288" w:hanging="288"/>
        <w:rPr>
          <w:rFonts w:cs="Arial"/>
        </w:rPr>
      </w:pPr>
    </w:p>
    <w:p w:rsidR="00C425AE" w:rsidRPr="00362465" w:rsidRDefault="00C425AE" w:rsidP="008026E3">
      <w:pPr>
        <w:spacing w:after="0" w:line="240" w:lineRule="auto"/>
        <w:ind w:left="288" w:hanging="288"/>
        <w:rPr>
          <w:rFonts w:cs="Arial"/>
        </w:rPr>
      </w:pPr>
    </w:p>
    <w:p w:rsidR="00C425AE" w:rsidRPr="00362465" w:rsidRDefault="00C425AE" w:rsidP="008026E3">
      <w:pPr>
        <w:pStyle w:val="ListParagraph"/>
        <w:numPr>
          <w:ilvl w:val="0"/>
          <w:numId w:val="1"/>
        </w:numPr>
        <w:spacing w:after="0" w:line="240" w:lineRule="auto"/>
        <w:ind w:left="288" w:hanging="288"/>
        <w:rPr>
          <w:rFonts w:asciiTheme="minorHAnsi" w:hAnsiTheme="minorHAnsi" w:cs="Arial"/>
        </w:rPr>
      </w:pPr>
      <w:r w:rsidRPr="00362465">
        <w:rPr>
          <w:rFonts w:asciiTheme="minorHAnsi" w:hAnsiTheme="minorHAnsi" w:cs="Arial"/>
        </w:rPr>
        <w:t>As shown in the diagram below, a 1000 kg asteroid is located 6.8x10</w:t>
      </w:r>
      <w:r w:rsidRPr="00362465">
        <w:rPr>
          <w:rFonts w:asciiTheme="minorHAnsi" w:hAnsiTheme="minorHAnsi" w:cs="Arial"/>
          <w:vertAlign w:val="superscript"/>
        </w:rPr>
        <w:t>6</w:t>
      </w:r>
      <w:r w:rsidRPr="00362465">
        <w:rPr>
          <w:rFonts w:asciiTheme="minorHAnsi" w:hAnsiTheme="minorHAnsi" w:cs="Arial"/>
        </w:rPr>
        <w:t xml:space="preserve"> m from the center of the Mars. The mass of the Mars is 6.4x10</w:t>
      </w:r>
      <w:r w:rsidRPr="00362465">
        <w:rPr>
          <w:rFonts w:asciiTheme="minorHAnsi" w:hAnsiTheme="minorHAnsi" w:cs="Arial"/>
          <w:vertAlign w:val="superscript"/>
        </w:rPr>
        <w:t xml:space="preserve">23 </w:t>
      </w:r>
      <w:r w:rsidRPr="00362465">
        <w:rPr>
          <w:rFonts w:asciiTheme="minorHAnsi" w:hAnsiTheme="minorHAnsi" w:cs="Arial"/>
        </w:rPr>
        <w:t>kg.</w:t>
      </w:r>
    </w:p>
    <w:p w:rsidR="00C425AE" w:rsidRPr="00362465" w:rsidRDefault="00C425AE" w:rsidP="008026E3">
      <w:pPr>
        <w:spacing w:after="0"/>
        <w:ind w:left="288" w:hanging="288"/>
        <w:rPr>
          <w:rFonts w:cs="Arial"/>
        </w:rPr>
      </w:pPr>
    </w:p>
    <w:p w:rsidR="00C425AE" w:rsidRPr="00362465" w:rsidRDefault="00672FF2" w:rsidP="008026E3">
      <w:pPr>
        <w:spacing w:after="0"/>
        <w:ind w:left="288" w:hanging="288"/>
        <w:rPr>
          <w:rFonts w:cs="Arial"/>
        </w:rPr>
      </w:pPr>
      <w:r>
        <w:rPr>
          <w:rFonts w:cs="Arial"/>
          <w:noProof/>
        </w:rPr>
        <w:pict>
          <v:group id="_x0000_s1026" style="position:absolute;left:0;text-align:left;margin-left:74.25pt;margin-top:2.9pt;width:316.5pt;height:96.75pt;z-index:251664384" coordorigin="3435,6195" coordsize="6330,1935">
            <v:shapetype id="_x0000_t202" coordsize="21600,21600" o:spt="202" path="m,l,21600r21600,l21600,xe">
              <v:stroke joinstyle="miter"/>
              <v:path gradientshapeok="t" o:connecttype="rect"/>
            </v:shapetype>
            <v:shape id="_x0000_s1027" type="#_x0000_t202" style="position:absolute;left:3570;top:7695;width:1875;height:375" filled="f" stroked="f">
              <v:textbox style="mso-next-textbox:#_x0000_s1027">
                <w:txbxContent>
                  <w:p w:rsidR="00C425AE" w:rsidRPr="00E10766" w:rsidRDefault="00C425AE" w:rsidP="00C425AE">
                    <w:pPr>
                      <w:rPr>
                        <w:rFonts w:cs="Arial"/>
                      </w:rPr>
                    </w:pPr>
                    <w:r>
                      <w:rPr>
                        <w:rFonts w:cs="Arial"/>
                      </w:rPr>
                      <w:t>Mars</w:t>
                    </w:r>
                  </w:p>
                </w:txbxContent>
              </v:textbox>
            </v:shape>
            <v:group id="_x0000_s1028" style="position:absolute;left:3435;top:6195;width:4962;height:1152" coordorigin="3375,6330" coordsize="4962,1152">
              <v:oval id="_x0000_s1029" style="position:absolute;left:3375;top:6330;width:1152;height:1152">
                <o:lock v:ext="edit" aspectratio="t"/>
              </v:oval>
              <v:oval id="_x0000_s1030" style="position:absolute;left:8265;top:6870;width:72;height:72" fillcolor="#333"/>
            </v:group>
            <v:shape id="_x0000_s1031" type="#_x0000_t202" style="position:absolute;left:7710;top:7635;width:2055;height:495" filled="f" stroked="f">
              <v:textbox style="mso-next-textbox:#_x0000_s1031">
                <w:txbxContent>
                  <w:p w:rsidR="00C425AE" w:rsidRPr="00E10766" w:rsidRDefault="00C425AE" w:rsidP="00C425AE">
                    <w:pPr>
                      <w:rPr>
                        <w:rFonts w:cs="Arial"/>
                      </w:rPr>
                    </w:pPr>
                    <w:r>
                      <w:rPr>
                        <w:rFonts w:cs="Arial"/>
                      </w:rPr>
                      <w:t>Asteroid</w:t>
                    </w:r>
                  </w:p>
                </w:txbxContent>
              </v:textbox>
            </v:shape>
          </v:group>
        </w:pict>
      </w:r>
    </w:p>
    <w:p w:rsidR="00C425AE" w:rsidRPr="00362465" w:rsidRDefault="00C425AE" w:rsidP="008026E3">
      <w:pPr>
        <w:spacing w:after="0"/>
        <w:ind w:left="288" w:hanging="288"/>
        <w:rPr>
          <w:rFonts w:cs="Arial"/>
        </w:rPr>
      </w:pPr>
    </w:p>
    <w:p w:rsidR="00C425AE" w:rsidRPr="00362465" w:rsidRDefault="00C425AE" w:rsidP="008026E3">
      <w:pPr>
        <w:spacing w:after="0"/>
        <w:ind w:left="288" w:hanging="288"/>
        <w:rPr>
          <w:rFonts w:cs="Arial"/>
        </w:rPr>
      </w:pPr>
    </w:p>
    <w:p w:rsidR="00C425AE" w:rsidRPr="00362465" w:rsidRDefault="00C425AE" w:rsidP="008026E3">
      <w:pPr>
        <w:spacing w:after="0"/>
        <w:ind w:left="288" w:hanging="288"/>
        <w:rPr>
          <w:rFonts w:cs="Arial"/>
        </w:rPr>
      </w:pPr>
    </w:p>
    <w:p w:rsidR="00C425AE" w:rsidRPr="00362465" w:rsidRDefault="00C425AE" w:rsidP="008026E3">
      <w:pPr>
        <w:spacing w:after="0"/>
        <w:ind w:left="288" w:hanging="288"/>
        <w:rPr>
          <w:rFonts w:cs="Arial"/>
        </w:rPr>
      </w:pPr>
    </w:p>
    <w:p w:rsidR="00C425AE" w:rsidRDefault="00C425AE" w:rsidP="008026E3">
      <w:pPr>
        <w:spacing w:after="0"/>
        <w:ind w:left="288" w:hanging="288"/>
        <w:rPr>
          <w:rFonts w:cs="Arial"/>
        </w:rPr>
      </w:pPr>
    </w:p>
    <w:p w:rsidR="00362465" w:rsidRPr="00362465" w:rsidRDefault="00362465" w:rsidP="008026E3">
      <w:pPr>
        <w:spacing w:after="0"/>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Determine the force of gravity acting on the asteroid, due to the Mars. Calculate the magnitude and state the direction.</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 xml:space="preserve">Compare your answer in a) to the force of gravity acting on the Mars, due to the asteroid. Indicate that force on the diagram above. </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On the diagram above, indicate the direction the asteroid would accelerate if released. Label that vector “a”.</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 xml:space="preserve">Calculate the acceleration the asteroid would experience. </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 xml:space="preserve">If instead of falling, the asteroid were in a stable orbit, indicate on the diagram above a possible direction of its velocity. Label that vector “v”. </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 xml:space="preserve">Calculate the velocity the asteroid needs to be in a stable orbit. </w:t>
      </w:r>
    </w:p>
    <w:p w:rsidR="00C425AE" w:rsidRPr="00362465" w:rsidRDefault="00C425AE" w:rsidP="008026E3">
      <w:pPr>
        <w:spacing w:after="0" w:line="240" w:lineRule="auto"/>
        <w:ind w:left="288" w:hanging="288"/>
        <w:rPr>
          <w:rFonts w:cs="Arial"/>
        </w:rPr>
      </w:pPr>
    </w:p>
    <w:p w:rsidR="00C425AE" w:rsidRPr="00362465" w:rsidRDefault="00C425AE" w:rsidP="00362465">
      <w:pPr>
        <w:numPr>
          <w:ilvl w:val="0"/>
          <w:numId w:val="44"/>
        </w:numPr>
        <w:spacing w:after="0" w:line="240" w:lineRule="auto"/>
        <w:rPr>
          <w:rFonts w:cs="Arial"/>
        </w:rPr>
      </w:pPr>
      <w:r w:rsidRPr="00362465">
        <w:rPr>
          <w:rFonts w:cs="Arial"/>
        </w:rPr>
        <w:t>Calculate the period of the asteroid orbiting the earth.</w:t>
      </w:r>
    </w:p>
    <w:p w:rsidR="00C425AE" w:rsidRDefault="00C425AE"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2908A6" w:rsidRPr="00362465" w:rsidRDefault="002908A6" w:rsidP="008026E3">
      <w:pPr>
        <w:spacing w:after="0" w:line="240" w:lineRule="auto"/>
        <w:ind w:left="288" w:hanging="288"/>
        <w:rPr>
          <w:rFonts w:cs="Arial"/>
        </w:rPr>
      </w:pPr>
    </w:p>
    <w:p w:rsidR="002908A6" w:rsidRDefault="002908A6" w:rsidP="008026E3">
      <w:pPr>
        <w:pStyle w:val="ListParagraph"/>
        <w:spacing w:after="0" w:line="300" w:lineRule="auto"/>
        <w:ind w:left="288" w:hanging="288"/>
        <w:rPr>
          <w:rFonts w:asciiTheme="minorHAnsi" w:hAnsiTheme="minorHAnsi" w:cs="Arial"/>
        </w:rPr>
      </w:pPr>
    </w:p>
    <w:p w:rsidR="002908A6" w:rsidRDefault="002908A6" w:rsidP="008026E3">
      <w:pPr>
        <w:pStyle w:val="ListParagraph"/>
        <w:spacing w:after="0" w:line="300" w:lineRule="auto"/>
        <w:ind w:left="288" w:hanging="288"/>
        <w:rPr>
          <w:rFonts w:asciiTheme="minorHAnsi" w:hAnsiTheme="minorHAnsi" w:cs="Arial"/>
        </w:rPr>
      </w:pPr>
    </w:p>
    <w:p w:rsidR="00583B8B" w:rsidRDefault="00583B8B" w:rsidP="008026E3">
      <w:pPr>
        <w:pStyle w:val="ListParagraph"/>
        <w:spacing w:after="0" w:line="300" w:lineRule="auto"/>
        <w:ind w:left="288" w:hanging="288"/>
        <w:rPr>
          <w:rFonts w:asciiTheme="minorHAnsi" w:hAnsiTheme="minorHAnsi" w:cs="Arial"/>
        </w:rPr>
      </w:pPr>
    </w:p>
    <w:p w:rsidR="00583B8B" w:rsidRDefault="00583B8B" w:rsidP="008026E3">
      <w:pPr>
        <w:pStyle w:val="ListParagraph"/>
        <w:spacing w:after="0" w:line="300" w:lineRule="auto"/>
        <w:ind w:left="288" w:hanging="288"/>
        <w:rPr>
          <w:rFonts w:asciiTheme="minorHAnsi" w:hAnsiTheme="minorHAnsi" w:cs="Arial"/>
        </w:rPr>
      </w:pPr>
    </w:p>
    <w:p w:rsidR="00583B8B" w:rsidRDefault="00583B8B" w:rsidP="008026E3">
      <w:pPr>
        <w:pStyle w:val="ListParagraph"/>
        <w:spacing w:after="0" w:line="300" w:lineRule="auto"/>
        <w:ind w:left="288" w:hanging="288"/>
        <w:rPr>
          <w:rFonts w:asciiTheme="minorHAnsi" w:hAnsiTheme="minorHAnsi" w:cs="Arial"/>
        </w:rPr>
      </w:pPr>
    </w:p>
    <w:p w:rsidR="00583B8B" w:rsidRDefault="00583B8B" w:rsidP="008026E3">
      <w:pPr>
        <w:pStyle w:val="ListParagraph"/>
        <w:spacing w:after="0" w:line="300" w:lineRule="auto"/>
        <w:ind w:left="288" w:hanging="288"/>
        <w:rPr>
          <w:rFonts w:asciiTheme="minorHAnsi" w:hAnsiTheme="minorHAnsi" w:cs="Arial"/>
        </w:rPr>
      </w:pPr>
    </w:p>
    <w:p w:rsidR="002908A6" w:rsidRPr="00583B8B" w:rsidRDefault="00583B8B" w:rsidP="008026E3">
      <w:pPr>
        <w:pStyle w:val="ListParagraph"/>
        <w:spacing w:after="0" w:line="300" w:lineRule="auto"/>
        <w:ind w:left="288" w:hanging="288"/>
        <w:rPr>
          <w:rFonts w:asciiTheme="minorHAnsi" w:hAnsiTheme="minorHAnsi" w:cs="Arial"/>
          <w:b/>
          <w:sz w:val="24"/>
          <w:szCs w:val="24"/>
        </w:rPr>
      </w:pPr>
      <w:r w:rsidRPr="00583B8B">
        <w:rPr>
          <w:rFonts w:asciiTheme="minorHAnsi" w:hAnsiTheme="minorHAnsi" w:cs="Arial"/>
          <w:b/>
          <w:sz w:val="24"/>
          <w:szCs w:val="24"/>
        </w:rPr>
        <w:t>Work and Energy</w:t>
      </w:r>
    </w:p>
    <w:p w:rsidR="008026E3" w:rsidRPr="00362465" w:rsidRDefault="008026E3" w:rsidP="008026E3">
      <w:pPr>
        <w:pStyle w:val="ListParagraph"/>
        <w:spacing w:after="0" w:line="300" w:lineRule="auto"/>
        <w:ind w:left="288" w:hanging="288"/>
        <w:rPr>
          <w:rFonts w:asciiTheme="minorHAnsi" w:hAnsiTheme="minorHAnsi" w:cs="Arial"/>
        </w:rPr>
      </w:pPr>
      <w:r w:rsidRPr="00362465">
        <w:rPr>
          <w:rFonts w:asciiTheme="minorHAnsi" w:hAnsiTheme="minorHAnsi" w:cs="Arial"/>
          <w:noProof/>
        </w:rPr>
        <w:drawing>
          <wp:inline distT="0" distB="0" distL="0" distR="0">
            <wp:extent cx="4857750" cy="1924050"/>
            <wp:effectExtent l="19050" t="0" r="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857750" cy="1924050"/>
                    </a:xfrm>
                    <a:prstGeom prst="rect">
                      <a:avLst/>
                    </a:prstGeom>
                    <a:noFill/>
                    <a:ln w="9525">
                      <a:noFill/>
                      <a:miter lim="800000"/>
                      <a:headEnd/>
                      <a:tailEnd/>
                    </a:ln>
                  </pic:spPr>
                </pic:pic>
              </a:graphicData>
            </a:graphic>
          </wp:inline>
        </w:drawing>
      </w:r>
    </w:p>
    <w:p w:rsidR="008026E3" w:rsidRPr="00362465" w:rsidRDefault="008026E3" w:rsidP="008026E3">
      <w:pPr>
        <w:pStyle w:val="ListParagraph"/>
        <w:numPr>
          <w:ilvl w:val="0"/>
          <w:numId w:val="1"/>
        </w:numPr>
        <w:tabs>
          <w:tab w:val="num" w:pos="720"/>
        </w:tabs>
        <w:spacing w:after="0" w:line="300" w:lineRule="auto"/>
        <w:ind w:left="288" w:hanging="288"/>
        <w:rPr>
          <w:rFonts w:asciiTheme="minorHAnsi" w:hAnsiTheme="minorHAnsi" w:cs="Arial"/>
        </w:rPr>
      </w:pPr>
      <w:r w:rsidRPr="00362465">
        <w:rPr>
          <w:rFonts w:asciiTheme="minorHAnsi" w:hAnsiTheme="minorHAnsi" w:cs="Arial"/>
        </w:rPr>
        <w:t>A small block, with a mass of 250 g, starts from rest at the top of the apparatus shown above. It then slides without friction down the incline, around the loop and then onto the final level section on the right. The maximum height of the incline is 80 cm, and the radius of the loop is 15 cm.</w:t>
      </w:r>
    </w:p>
    <w:p w:rsidR="008026E3" w:rsidRPr="00362465" w:rsidRDefault="008026E3" w:rsidP="008026E3">
      <w:pPr>
        <w:pStyle w:val="ListParagraph"/>
        <w:spacing w:after="0" w:line="300" w:lineRule="auto"/>
        <w:ind w:left="288" w:hanging="288"/>
        <w:rPr>
          <w:rFonts w:asciiTheme="minorHAnsi" w:hAnsiTheme="minorHAnsi" w:cs="Arial"/>
        </w:rPr>
      </w:pPr>
    </w:p>
    <w:p w:rsidR="008026E3" w:rsidRPr="00362465" w:rsidRDefault="008026E3" w:rsidP="00362465">
      <w:pPr>
        <w:pStyle w:val="ListParagraph"/>
        <w:widowControl/>
        <w:numPr>
          <w:ilvl w:val="1"/>
          <w:numId w:val="45"/>
        </w:numPr>
        <w:tabs>
          <w:tab w:val="num" w:pos="1440"/>
        </w:tabs>
        <w:spacing w:after="0" w:line="300" w:lineRule="auto"/>
        <w:rPr>
          <w:rFonts w:asciiTheme="minorHAnsi" w:hAnsiTheme="minorHAnsi" w:cs="Arial"/>
        </w:rPr>
      </w:pPr>
      <w:r w:rsidRPr="00362465">
        <w:rPr>
          <w:rFonts w:asciiTheme="minorHAnsi" w:hAnsiTheme="minorHAnsi" w:cs="Arial"/>
        </w:rPr>
        <w:t>Find the initial potential energy of the block</w:t>
      </w:r>
    </w:p>
    <w:p w:rsidR="008026E3" w:rsidRPr="00362465" w:rsidRDefault="008026E3" w:rsidP="00362465">
      <w:pPr>
        <w:pStyle w:val="ListParagraph"/>
        <w:widowControl/>
        <w:numPr>
          <w:ilvl w:val="1"/>
          <w:numId w:val="45"/>
        </w:numPr>
        <w:tabs>
          <w:tab w:val="num" w:pos="1440"/>
        </w:tabs>
        <w:spacing w:after="0" w:line="300" w:lineRule="auto"/>
        <w:rPr>
          <w:rFonts w:asciiTheme="minorHAnsi" w:hAnsiTheme="minorHAnsi" w:cs="Arial"/>
        </w:rPr>
      </w:pPr>
      <w:r w:rsidRPr="00362465">
        <w:rPr>
          <w:rFonts w:asciiTheme="minorHAnsi" w:hAnsiTheme="minorHAnsi" w:cs="Arial"/>
        </w:rPr>
        <w:t>Find the velocity the block at the bottom of the loop</w:t>
      </w:r>
    </w:p>
    <w:p w:rsidR="008026E3" w:rsidRPr="00362465" w:rsidRDefault="008026E3" w:rsidP="00362465">
      <w:pPr>
        <w:pStyle w:val="ListParagraph"/>
        <w:widowControl/>
        <w:numPr>
          <w:ilvl w:val="1"/>
          <w:numId w:val="45"/>
        </w:numPr>
        <w:tabs>
          <w:tab w:val="num" w:pos="1440"/>
        </w:tabs>
        <w:spacing w:after="0" w:line="300" w:lineRule="auto"/>
        <w:rPr>
          <w:rFonts w:asciiTheme="minorHAnsi" w:hAnsiTheme="minorHAnsi" w:cs="Arial"/>
        </w:rPr>
      </w:pPr>
      <w:r w:rsidRPr="00362465">
        <w:rPr>
          <w:rFonts w:asciiTheme="minorHAnsi" w:hAnsiTheme="minorHAnsi" w:cs="Arial"/>
        </w:rPr>
        <w:t>Find the velocity of the block at the top of the loop.</w:t>
      </w:r>
    </w:p>
    <w:p w:rsidR="008026E3" w:rsidRPr="00362465" w:rsidRDefault="008026E3" w:rsidP="00362465">
      <w:pPr>
        <w:pStyle w:val="ListParagraph"/>
        <w:widowControl/>
        <w:numPr>
          <w:ilvl w:val="1"/>
          <w:numId w:val="45"/>
        </w:numPr>
        <w:tabs>
          <w:tab w:val="num" w:pos="1440"/>
        </w:tabs>
        <w:spacing w:after="0" w:line="300" w:lineRule="auto"/>
        <w:rPr>
          <w:rFonts w:asciiTheme="minorHAnsi" w:hAnsiTheme="minorHAnsi" w:cs="Arial"/>
        </w:rPr>
      </w:pPr>
      <w:r w:rsidRPr="00362465">
        <w:rPr>
          <w:rFonts w:asciiTheme="minorHAnsi" w:hAnsiTheme="minorHAnsi" w:cs="Arial"/>
        </w:rPr>
        <w:t>What is the normal force on the block at the lowest point of the loop?</w:t>
      </w:r>
    </w:p>
    <w:p w:rsidR="008026E3" w:rsidRPr="00362465" w:rsidRDefault="008026E3" w:rsidP="00362465">
      <w:pPr>
        <w:pStyle w:val="ListParagraph"/>
        <w:widowControl/>
        <w:numPr>
          <w:ilvl w:val="1"/>
          <w:numId w:val="45"/>
        </w:numPr>
        <w:tabs>
          <w:tab w:val="num" w:pos="1440"/>
        </w:tabs>
        <w:spacing w:after="0" w:line="300" w:lineRule="auto"/>
        <w:rPr>
          <w:rFonts w:asciiTheme="minorHAnsi" w:hAnsiTheme="minorHAnsi" w:cs="Arial"/>
        </w:rPr>
      </w:pPr>
      <w:r w:rsidRPr="00362465">
        <w:rPr>
          <w:rFonts w:asciiTheme="minorHAnsi" w:hAnsiTheme="minorHAnsi" w:cs="Arial"/>
        </w:rPr>
        <w:t>What is the normal force on the block at the highest point of the loop?</w:t>
      </w:r>
    </w:p>
    <w:p w:rsidR="008026E3" w:rsidRPr="00362465" w:rsidRDefault="008026E3" w:rsidP="008026E3">
      <w:pPr>
        <w:spacing w:after="0" w:line="300" w:lineRule="auto"/>
        <w:ind w:left="288" w:hanging="288"/>
        <w:rPr>
          <w:rFonts w:cs="Arial"/>
        </w:rPr>
      </w:pPr>
    </w:p>
    <w:p w:rsidR="008026E3" w:rsidRPr="00362465" w:rsidRDefault="008026E3" w:rsidP="008026E3">
      <w:pPr>
        <w:spacing w:after="0" w:line="300" w:lineRule="auto"/>
        <w:ind w:left="288" w:hanging="288"/>
        <w:rPr>
          <w:rFonts w:cs="Arial"/>
        </w:rPr>
      </w:pPr>
    </w:p>
    <w:p w:rsidR="008026E3" w:rsidRPr="00362465" w:rsidRDefault="008026E3" w:rsidP="008026E3">
      <w:pPr>
        <w:spacing w:after="0" w:line="300" w:lineRule="auto"/>
        <w:ind w:left="288" w:hanging="288"/>
        <w:rPr>
          <w:rFonts w:cs="Arial"/>
        </w:rPr>
      </w:pPr>
    </w:p>
    <w:p w:rsidR="008026E3" w:rsidRPr="00362465" w:rsidRDefault="008026E3" w:rsidP="008026E3">
      <w:pPr>
        <w:pStyle w:val="ListParagraph"/>
        <w:spacing w:after="0" w:line="300" w:lineRule="auto"/>
        <w:ind w:left="288" w:hanging="288"/>
        <w:rPr>
          <w:rFonts w:asciiTheme="minorHAnsi" w:hAnsiTheme="minorHAnsi" w:cs="Arial"/>
        </w:rPr>
      </w:pPr>
      <w:r w:rsidRPr="00362465">
        <w:rPr>
          <w:rFonts w:asciiTheme="minorHAnsi" w:hAnsiTheme="minorHAnsi" w:cs="Arial"/>
          <w:noProof/>
        </w:rPr>
        <w:drawing>
          <wp:inline distT="0" distB="0" distL="0" distR="0">
            <wp:extent cx="4686300" cy="144780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t="13068"/>
                    <a:stretch>
                      <a:fillRect/>
                    </a:stretch>
                  </pic:blipFill>
                  <pic:spPr bwMode="auto">
                    <a:xfrm>
                      <a:off x="0" y="0"/>
                      <a:ext cx="4686300" cy="1447800"/>
                    </a:xfrm>
                    <a:prstGeom prst="rect">
                      <a:avLst/>
                    </a:prstGeom>
                    <a:noFill/>
                    <a:ln w="9525">
                      <a:noFill/>
                      <a:miter lim="800000"/>
                      <a:headEnd/>
                      <a:tailEnd/>
                    </a:ln>
                  </pic:spPr>
                </pic:pic>
              </a:graphicData>
            </a:graphic>
          </wp:inline>
        </w:drawing>
      </w:r>
    </w:p>
    <w:p w:rsidR="008026E3" w:rsidRPr="00362465" w:rsidRDefault="008026E3" w:rsidP="008026E3">
      <w:pPr>
        <w:pStyle w:val="ListParagraph"/>
        <w:widowControl/>
        <w:numPr>
          <w:ilvl w:val="0"/>
          <w:numId w:val="1"/>
        </w:numPr>
        <w:tabs>
          <w:tab w:val="num" w:pos="720"/>
        </w:tabs>
        <w:spacing w:after="0" w:line="300" w:lineRule="auto"/>
        <w:ind w:left="288" w:hanging="288"/>
        <w:rPr>
          <w:rFonts w:asciiTheme="minorHAnsi" w:hAnsiTheme="minorHAnsi" w:cs="Arial"/>
        </w:rPr>
      </w:pPr>
      <w:r w:rsidRPr="00362465">
        <w:rPr>
          <w:rFonts w:asciiTheme="minorHAnsi" w:hAnsiTheme="minorHAnsi" w:cs="Arial"/>
        </w:rPr>
        <w:t>A 0.8 kg block is attached to the end of a spring whose spring constant is 85 N/m. The block is placed on a frictionless tabletop, given an initial displacement of 3.5 cm and then released.</w:t>
      </w:r>
    </w:p>
    <w:p w:rsidR="008026E3" w:rsidRPr="00362465" w:rsidRDefault="008026E3" w:rsidP="008026E3">
      <w:pPr>
        <w:pStyle w:val="ListParagraph"/>
        <w:spacing w:after="0" w:line="300" w:lineRule="auto"/>
        <w:ind w:left="288" w:hanging="288"/>
        <w:rPr>
          <w:rFonts w:asciiTheme="minorHAnsi" w:hAnsiTheme="minorHAnsi" w:cs="Arial"/>
        </w:rPr>
      </w:pPr>
    </w:p>
    <w:p w:rsidR="008026E3" w:rsidRPr="00362465" w:rsidRDefault="008026E3" w:rsidP="00362465">
      <w:pPr>
        <w:pStyle w:val="ListParagraph"/>
        <w:numPr>
          <w:ilvl w:val="0"/>
          <w:numId w:val="46"/>
        </w:numPr>
        <w:tabs>
          <w:tab w:val="num" w:pos="1440"/>
        </w:tabs>
        <w:spacing w:after="0" w:line="300" w:lineRule="auto"/>
        <w:rPr>
          <w:rFonts w:cs="Arial"/>
        </w:rPr>
      </w:pPr>
      <w:r w:rsidRPr="00362465">
        <w:rPr>
          <w:rFonts w:cs="Arial"/>
        </w:rPr>
        <w:t>What type of energy did the block-spring system initially have?</w:t>
      </w:r>
    </w:p>
    <w:p w:rsidR="008026E3" w:rsidRPr="00362465" w:rsidRDefault="008026E3" w:rsidP="00362465">
      <w:pPr>
        <w:pStyle w:val="ListParagraph"/>
        <w:numPr>
          <w:ilvl w:val="0"/>
          <w:numId w:val="46"/>
        </w:numPr>
        <w:tabs>
          <w:tab w:val="num" w:pos="1440"/>
        </w:tabs>
        <w:spacing w:after="0" w:line="300" w:lineRule="auto"/>
        <w:rPr>
          <w:rFonts w:cs="Arial"/>
        </w:rPr>
      </w:pPr>
      <w:r w:rsidRPr="00362465">
        <w:rPr>
          <w:rFonts w:cs="Arial"/>
        </w:rPr>
        <w:t>Find the magnitude of this energy.</w:t>
      </w:r>
    </w:p>
    <w:p w:rsidR="008026E3" w:rsidRPr="00362465" w:rsidRDefault="008026E3" w:rsidP="00362465">
      <w:pPr>
        <w:pStyle w:val="ListParagraph"/>
        <w:numPr>
          <w:ilvl w:val="0"/>
          <w:numId w:val="46"/>
        </w:numPr>
        <w:tabs>
          <w:tab w:val="num" w:pos="1440"/>
        </w:tabs>
        <w:spacing w:after="0" w:line="300" w:lineRule="auto"/>
        <w:rPr>
          <w:rFonts w:cs="Arial"/>
        </w:rPr>
      </w:pPr>
      <w:r w:rsidRPr="00362465">
        <w:rPr>
          <w:rFonts w:cs="Arial"/>
        </w:rPr>
        <w:t>How does the total energy of the block-spring system change as the block is pushed across the frictionless surface? Explain.</w:t>
      </w:r>
    </w:p>
    <w:p w:rsidR="008026E3" w:rsidRDefault="008026E3" w:rsidP="00362465">
      <w:pPr>
        <w:pStyle w:val="ListParagraph"/>
        <w:numPr>
          <w:ilvl w:val="0"/>
          <w:numId w:val="46"/>
        </w:numPr>
        <w:tabs>
          <w:tab w:val="num" w:pos="1440"/>
        </w:tabs>
        <w:spacing w:after="0" w:line="300" w:lineRule="auto"/>
        <w:rPr>
          <w:rFonts w:cs="Arial"/>
        </w:rPr>
      </w:pPr>
      <w:r w:rsidRPr="00362465">
        <w:rPr>
          <w:rFonts w:cs="Arial"/>
        </w:rPr>
        <w:t>Find the maximum velocity of the block.</w:t>
      </w:r>
    </w:p>
    <w:p w:rsidR="00583B8B" w:rsidRDefault="00583B8B" w:rsidP="00583B8B">
      <w:pPr>
        <w:pStyle w:val="ListParagraph"/>
        <w:tabs>
          <w:tab w:val="num" w:pos="1440"/>
        </w:tabs>
        <w:spacing w:after="0" w:line="300" w:lineRule="auto"/>
        <w:rPr>
          <w:rFonts w:cs="Arial"/>
        </w:rPr>
      </w:pPr>
    </w:p>
    <w:p w:rsidR="00583B8B" w:rsidRPr="00583B8B" w:rsidRDefault="00583B8B" w:rsidP="00583B8B">
      <w:pPr>
        <w:tabs>
          <w:tab w:val="num" w:pos="1440"/>
        </w:tabs>
        <w:spacing w:after="0" w:line="300" w:lineRule="auto"/>
        <w:rPr>
          <w:rFonts w:cs="Arial"/>
          <w:b/>
          <w:sz w:val="24"/>
          <w:szCs w:val="24"/>
        </w:rPr>
      </w:pPr>
      <w:r w:rsidRPr="00583B8B">
        <w:rPr>
          <w:rFonts w:cs="Arial"/>
          <w:b/>
          <w:sz w:val="24"/>
          <w:szCs w:val="24"/>
        </w:rPr>
        <w:t>Momentum</w:t>
      </w:r>
    </w:p>
    <w:p w:rsidR="008026E3" w:rsidRPr="00362465" w:rsidRDefault="008026E3" w:rsidP="008026E3">
      <w:pPr>
        <w:autoSpaceDE w:val="0"/>
        <w:jc w:val="center"/>
        <w:rPr>
          <w:rFonts w:cs="Arial"/>
        </w:rPr>
      </w:pPr>
      <w:r w:rsidRPr="00362465">
        <w:rPr>
          <w:rFonts w:cs="Arial"/>
          <w:noProof/>
        </w:rPr>
        <w:drawing>
          <wp:inline distT="0" distB="0" distL="0" distR="0">
            <wp:extent cx="3105150" cy="112395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t="8205" b="7680"/>
                    <a:stretch>
                      <a:fillRect/>
                    </a:stretch>
                  </pic:blipFill>
                  <pic:spPr bwMode="auto">
                    <a:xfrm>
                      <a:off x="0" y="0"/>
                      <a:ext cx="3105150" cy="1123950"/>
                    </a:xfrm>
                    <a:prstGeom prst="rect">
                      <a:avLst/>
                    </a:prstGeom>
                    <a:solidFill>
                      <a:srgbClr val="FFFFFF"/>
                    </a:solidFill>
                    <a:ln w="9525">
                      <a:noFill/>
                      <a:miter lim="800000"/>
                      <a:headEnd/>
                      <a:tailEnd/>
                    </a:ln>
                  </pic:spPr>
                </pic:pic>
              </a:graphicData>
            </a:graphic>
          </wp:inline>
        </w:drawing>
      </w:r>
    </w:p>
    <w:p w:rsidR="008026E3" w:rsidRPr="00362465" w:rsidRDefault="008026E3" w:rsidP="008026E3">
      <w:pPr>
        <w:pStyle w:val="ListParagraph"/>
        <w:widowControl/>
        <w:numPr>
          <w:ilvl w:val="0"/>
          <w:numId w:val="1"/>
        </w:numPr>
        <w:tabs>
          <w:tab w:val="clear" w:pos="-360"/>
          <w:tab w:val="num" w:pos="0"/>
        </w:tabs>
        <w:autoSpaceDE w:val="0"/>
        <w:spacing w:after="0" w:line="240" w:lineRule="auto"/>
        <w:ind w:left="720"/>
        <w:rPr>
          <w:rFonts w:asciiTheme="minorHAnsi" w:hAnsiTheme="minorHAnsi" w:cs="Arial"/>
        </w:rPr>
      </w:pPr>
      <w:r w:rsidRPr="00362465">
        <w:rPr>
          <w:rFonts w:asciiTheme="minorHAnsi" w:hAnsiTheme="minorHAnsi" w:cs="Arial"/>
        </w:rPr>
        <w:t xml:space="preserve">A track consists of a frictionless incline plane, which is a height of 0.5 m, and a rough horizontal section with a coefficient of kinetic friction 0.02. Block A, whose mass is1.5 kg, is released from the top of the incline plane, slides down and collides instantaneously and </w:t>
      </w:r>
      <w:proofErr w:type="spellStart"/>
      <w:r w:rsidRPr="00362465">
        <w:rPr>
          <w:rFonts w:asciiTheme="minorHAnsi" w:hAnsiTheme="minorHAnsi" w:cs="Arial"/>
        </w:rPr>
        <w:t>inelastically</w:t>
      </w:r>
      <w:proofErr w:type="spellEnd"/>
      <w:r w:rsidRPr="00362465">
        <w:rPr>
          <w:rFonts w:asciiTheme="minorHAnsi" w:hAnsiTheme="minorHAnsi" w:cs="Arial"/>
        </w:rPr>
        <w:t xml:space="preserve"> with identical block B at the lowest point. The two blocks move to the right through the rough section of the track until they stop.</w:t>
      </w:r>
    </w:p>
    <w:p w:rsidR="008026E3" w:rsidRPr="00362465" w:rsidRDefault="008026E3" w:rsidP="008026E3">
      <w:pPr>
        <w:pStyle w:val="ListParagraph"/>
        <w:autoSpaceDE w:val="0"/>
        <w:spacing w:after="0" w:line="240" w:lineRule="auto"/>
        <w:rPr>
          <w:rFonts w:asciiTheme="minorHAnsi" w:hAnsiTheme="minorHAnsi" w:cs="Arial"/>
        </w:rPr>
      </w:pP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Determine the initial potential energy of block A.</w:t>
      </w: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Determine the kinetic energy of block A at the lowest point, just before the collision.</w:t>
      </w: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Find the speed of the two blocks just after the collision.</w:t>
      </w: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Find the kinetic energy of the two blocks just after the collision.</w:t>
      </w: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How far will the two blocks travel on the rough section of the track?</w:t>
      </w:r>
    </w:p>
    <w:p w:rsidR="008026E3" w:rsidRPr="00362465" w:rsidRDefault="008026E3" w:rsidP="008026E3">
      <w:pPr>
        <w:pStyle w:val="ListParagraph"/>
        <w:widowControl/>
        <w:numPr>
          <w:ilvl w:val="0"/>
          <w:numId w:val="11"/>
        </w:numPr>
        <w:autoSpaceDE w:val="0"/>
        <w:spacing w:after="0" w:line="240" w:lineRule="auto"/>
        <w:rPr>
          <w:rFonts w:asciiTheme="minorHAnsi" w:hAnsiTheme="minorHAnsi" w:cs="Arial"/>
        </w:rPr>
      </w:pPr>
      <w:r w:rsidRPr="00362465">
        <w:rPr>
          <w:rFonts w:asciiTheme="minorHAnsi" w:hAnsiTheme="minorHAnsi" w:cs="Arial"/>
        </w:rPr>
        <w:t>How much work will the friction force do during this time?</w:t>
      </w:r>
    </w:p>
    <w:p w:rsidR="008026E3" w:rsidRPr="00362465" w:rsidRDefault="008026E3" w:rsidP="008026E3">
      <w:pPr>
        <w:autoSpaceDE w:val="0"/>
        <w:rPr>
          <w:rFonts w:cs="Arial"/>
        </w:rPr>
      </w:pPr>
    </w:p>
    <w:p w:rsidR="008026E3" w:rsidRPr="00362465" w:rsidRDefault="008026E3" w:rsidP="008026E3">
      <w:pPr>
        <w:autoSpaceDE w:val="0"/>
        <w:jc w:val="center"/>
        <w:rPr>
          <w:rFonts w:cs="Arial"/>
        </w:rPr>
      </w:pPr>
      <w:r w:rsidRPr="00362465">
        <w:rPr>
          <w:rFonts w:cs="Arial"/>
          <w:noProof/>
        </w:rPr>
        <w:drawing>
          <wp:inline distT="0" distB="0" distL="0" distR="0">
            <wp:extent cx="3771900" cy="11049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b="15804"/>
                    <a:stretch>
                      <a:fillRect/>
                    </a:stretch>
                  </pic:blipFill>
                  <pic:spPr bwMode="auto">
                    <a:xfrm>
                      <a:off x="0" y="0"/>
                      <a:ext cx="3771900" cy="1104900"/>
                    </a:xfrm>
                    <a:prstGeom prst="rect">
                      <a:avLst/>
                    </a:prstGeom>
                    <a:solidFill>
                      <a:srgbClr val="FFFFFF"/>
                    </a:solidFill>
                    <a:ln w="9525">
                      <a:noFill/>
                      <a:miter lim="800000"/>
                      <a:headEnd/>
                      <a:tailEnd/>
                    </a:ln>
                  </pic:spPr>
                </pic:pic>
              </a:graphicData>
            </a:graphic>
          </wp:inline>
        </w:drawing>
      </w:r>
    </w:p>
    <w:p w:rsidR="008026E3" w:rsidRPr="00362465" w:rsidRDefault="008026E3" w:rsidP="008026E3">
      <w:pPr>
        <w:autoSpaceDE w:val="0"/>
        <w:rPr>
          <w:rFonts w:cs="Arial"/>
        </w:rPr>
      </w:pPr>
    </w:p>
    <w:p w:rsidR="008026E3" w:rsidRPr="00362465" w:rsidRDefault="008026E3" w:rsidP="008026E3">
      <w:pPr>
        <w:pStyle w:val="ListParagraph"/>
        <w:widowControl/>
        <w:numPr>
          <w:ilvl w:val="0"/>
          <w:numId w:val="1"/>
        </w:numPr>
        <w:tabs>
          <w:tab w:val="clear" w:pos="-360"/>
          <w:tab w:val="num" w:pos="0"/>
        </w:tabs>
        <w:autoSpaceDE w:val="0"/>
        <w:spacing w:after="0" w:line="240" w:lineRule="auto"/>
        <w:ind w:left="720"/>
        <w:rPr>
          <w:rFonts w:asciiTheme="minorHAnsi" w:hAnsiTheme="minorHAnsi" w:cs="Arial"/>
        </w:rPr>
      </w:pPr>
      <w:r w:rsidRPr="00362465">
        <w:rPr>
          <w:rFonts w:asciiTheme="minorHAnsi" w:hAnsiTheme="minorHAnsi" w:cs="Arial"/>
        </w:rPr>
        <w:t xml:space="preserve"> A bullet of mass 0.01 kg is moving horizontally with a speed of 100 m/s when it hits a block of mass 2 kg that is at rest on a horizontal surface with a coefficient of friction of 0.4. After the collision the bullet becomes embedded in the block.</w:t>
      </w:r>
    </w:p>
    <w:p w:rsidR="008026E3" w:rsidRPr="00362465" w:rsidRDefault="008026E3" w:rsidP="008026E3">
      <w:pPr>
        <w:pStyle w:val="ListParagraph"/>
        <w:autoSpaceDE w:val="0"/>
        <w:spacing w:after="0" w:line="240" w:lineRule="auto"/>
        <w:rPr>
          <w:rFonts w:asciiTheme="minorHAnsi" w:hAnsiTheme="minorHAnsi" w:cs="Arial"/>
        </w:rPr>
      </w:pP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What is the net momentum of the bullet-block system before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What is the net momentum of the bullet-block system after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What is the speed of the bullet-block system after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Find the total energy of the bullet-block system before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Find the total energy of the bullet-block system after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Is the total energy conserved during the collision?</w:t>
      </w:r>
    </w:p>
    <w:p w:rsidR="008026E3" w:rsidRPr="00362465" w:rsidRDefault="008026E3" w:rsidP="008026E3">
      <w:pPr>
        <w:pStyle w:val="ListParagraph"/>
        <w:widowControl/>
        <w:numPr>
          <w:ilvl w:val="0"/>
          <w:numId w:val="10"/>
        </w:numPr>
        <w:tabs>
          <w:tab w:val="clear" w:pos="360"/>
          <w:tab w:val="num" w:pos="0"/>
        </w:tabs>
        <w:autoSpaceDE w:val="0"/>
        <w:spacing w:after="0" w:line="240" w:lineRule="auto"/>
        <w:ind w:left="1440" w:firstLine="0"/>
        <w:rPr>
          <w:rFonts w:asciiTheme="minorHAnsi" w:hAnsiTheme="minorHAnsi" w:cs="Arial"/>
        </w:rPr>
      </w:pPr>
      <w:r w:rsidRPr="00362465">
        <w:rPr>
          <w:rFonts w:asciiTheme="minorHAnsi" w:hAnsiTheme="minorHAnsi" w:cs="Arial"/>
        </w:rPr>
        <w:t>Find the maximum traveled distance of the bullet-block after the collision?</w:t>
      </w:r>
    </w:p>
    <w:p w:rsidR="00C425AE" w:rsidRDefault="00C425AE"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Default="00362465" w:rsidP="008026E3">
      <w:pPr>
        <w:spacing w:after="0" w:line="240" w:lineRule="auto"/>
        <w:ind w:left="288" w:hanging="288"/>
        <w:rPr>
          <w:rFonts w:cs="Arial"/>
        </w:rPr>
      </w:pPr>
    </w:p>
    <w:p w:rsidR="00362465" w:rsidRPr="00583B8B" w:rsidRDefault="00583B8B" w:rsidP="008026E3">
      <w:pPr>
        <w:spacing w:after="0" w:line="240" w:lineRule="auto"/>
        <w:ind w:left="288" w:hanging="288"/>
        <w:rPr>
          <w:rFonts w:cs="Arial"/>
          <w:b/>
          <w:sz w:val="24"/>
          <w:szCs w:val="24"/>
        </w:rPr>
      </w:pPr>
      <w:r w:rsidRPr="00583B8B">
        <w:rPr>
          <w:rFonts w:cs="Arial"/>
          <w:b/>
          <w:sz w:val="24"/>
          <w:szCs w:val="24"/>
        </w:rPr>
        <w:lastRenderedPageBreak/>
        <w:t>Fluids</w:t>
      </w:r>
    </w:p>
    <w:p w:rsidR="00583B8B" w:rsidRPr="00362465" w:rsidRDefault="00583B8B" w:rsidP="008026E3">
      <w:pPr>
        <w:spacing w:after="0" w:line="240" w:lineRule="auto"/>
        <w:ind w:left="288" w:hanging="288"/>
        <w:rPr>
          <w:rFonts w:cs="Arial"/>
        </w:rPr>
      </w:pPr>
    </w:p>
    <w:p w:rsidR="00362465" w:rsidRDefault="00726918" w:rsidP="00362465">
      <w:pPr>
        <w:pStyle w:val="ListParagraph"/>
        <w:numPr>
          <w:ilvl w:val="0"/>
          <w:numId w:val="1"/>
        </w:numPr>
        <w:spacing w:after="0" w:line="240" w:lineRule="auto"/>
        <w:contextualSpacing/>
        <w:rPr>
          <w:rFonts w:cs="Arial"/>
        </w:rPr>
      </w:pPr>
      <w:r w:rsidRPr="00362465">
        <w:rPr>
          <w:rFonts w:cs="Arial"/>
        </w:rPr>
        <w:t>What is the density of an aluminum block with a mass of 4050 kg and volume of 1.5 m</w:t>
      </w:r>
      <w:r w:rsidRPr="00362465">
        <w:rPr>
          <w:rFonts w:cs="Arial"/>
          <w:vertAlign w:val="superscript"/>
        </w:rPr>
        <w:t>3</w:t>
      </w:r>
      <w:r w:rsidRPr="00362465">
        <w:rPr>
          <w:rFonts w:cs="Arial"/>
        </w:rPr>
        <w:t>?</w:t>
      </w:r>
    </w:p>
    <w:p w:rsidR="00362465" w:rsidRPr="00362465" w:rsidRDefault="00362465" w:rsidP="00362465">
      <w:pPr>
        <w:pStyle w:val="ListParagraph"/>
        <w:spacing w:after="0" w:line="240" w:lineRule="auto"/>
        <w:ind w:left="360"/>
        <w:contextualSpacing/>
        <w:rPr>
          <w:rFonts w:cs="Arial"/>
        </w:rPr>
      </w:pPr>
    </w:p>
    <w:p w:rsidR="00362465" w:rsidRPr="00362465"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What is the mass of a rectangular shaped ice block with dimensions of 0.04</w:t>
      </w:r>
      <w:r w:rsidRPr="00362465">
        <w:rPr>
          <w:rFonts w:asciiTheme="minorHAnsi" w:eastAsiaTheme="minorEastAsia" w:hAnsiTheme="minorHAnsi" w:cs="Arial"/>
        </w:rPr>
        <w:t xml:space="preserve"> </w:t>
      </w:r>
      <m:oMath>
        <m:r>
          <w:rPr>
            <w:rFonts w:asciiTheme="minorHAnsi" w:hAnsiTheme="minorHAnsi" w:cs="Arial"/>
          </w:rPr>
          <m:t>×</m:t>
        </m:r>
      </m:oMath>
      <w:r w:rsidRPr="00362465">
        <w:rPr>
          <w:rFonts w:asciiTheme="minorHAnsi" w:eastAsiaTheme="minorEastAsia" w:hAnsiTheme="minorHAnsi" w:cs="Arial"/>
        </w:rPr>
        <w:t xml:space="preserve"> 0.05</w:t>
      </w:r>
      <m:oMath>
        <m:r>
          <w:rPr>
            <w:rFonts w:asciiTheme="minorHAnsi" w:hAnsiTheme="minorHAnsi" w:cs="Arial"/>
          </w:rPr>
          <m:t>×</m:t>
        </m:r>
      </m:oMath>
      <w:r w:rsidRPr="00362465">
        <w:rPr>
          <w:rFonts w:asciiTheme="minorHAnsi" w:eastAsiaTheme="minorEastAsia" w:hAnsiTheme="minorHAnsi" w:cs="Arial"/>
        </w:rPr>
        <w:t xml:space="preserve"> 0.03 m</w:t>
      </w:r>
      <w:r w:rsidRPr="00362465">
        <w:rPr>
          <w:rFonts w:asciiTheme="minorHAnsi" w:eastAsiaTheme="minorEastAsia" w:hAnsiTheme="minorHAnsi" w:cs="Arial"/>
          <w:vertAlign w:val="superscript"/>
        </w:rPr>
        <w:t>3</w:t>
      </w:r>
      <w:r w:rsidRPr="00362465">
        <w:rPr>
          <w:rFonts w:asciiTheme="minorHAnsi" w:eastAsiaTheme="minorEastAsia" w:hAnsiTheme="minorHAnsi" w:cs="Arial"/>
        </w:rPr>
        <w:t xml:space="preserve"> if the density of ice is 917 kg/m</w:t>
      </w:r>
      <w:r w:rsidRPr="00362465">
        <w:rPr>
          <w:rFonts w:asciiTheme="minorHAnsi" w:eastAsiaTheme="minorEastAsia" w:hAnsiTheme="minorHAnsi" w:cs="Arial"/>
          <w:vertAlign w:val="superscript"/>
        </w:rPr>
        <w:t>3</w:t>
      </w:r>
      <w:r w:rsidR="00362465">
        <w:rPr>
          <w:rFonts w:asciiTheme="minorHAnsi" w:eastAsiaTheme="minorEastAsia" w:hAnsiTheme="minorHAnsi" w:cs="Arial"/>
        </w:rPr>
        <w:t>?</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Pr="00362465"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eastAsiaTheme="minorEastAsia" w:hAnsiTheme="minorHAnsi" w:cs="Arial"/>
        </w:rPr>
        <w:t>What is the volume of a wooden board with a mass of 0.6 kg and density of 900kg/m</w:t>
      </w:r>
      <w:r w:rsidRPr="00362465">
        <w:rPr>
          <w:rFonts w:asciiTheme="minorHAnsi" w:eastAsiaTheme="minorEastAsia" w:hAnsiTheme="minorHAnsi" w:cs="Arial"/>
          <w:vertAlign w:val="superscript"/>
        </w:rPr>
        <w:t>3</w:t>
      </w:r>
      <w:r w:rsidRPr="00362465">
        <w:rPr>
          <w:rFonts w:asciiTheme="minorHAnsi" w:eastAsiaTheme="minorEastAsia" w:hAnsiTheme="minorHAnsi" w:cs="Arial"/>
        </w:rPr>
        <w:t>?</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A 150 N force is applied to an area of 0.2 m</w:t>
      </w:r>
      <w:r w:rsidRPr="00362465">
        <w:rPr>
          <w:rFonts w:asciiTheme="minorHAnsi" w:hAnsiTheme="minorHAnsi" w:cs="Arial"/>
          <w:vertAlign w:val="superscript"/>
        </w:rPr>
        <w:t>2</w:t>
      </w:r>
      <w:r w:rsidRPr="00362465">
        <w:rPr>
          <w:rFonts w:asciiTheme="minorHAnsi" w:hAnsiTheme="minorHAnsi" w:cs="Arial"/>
        </w:rPr>
        <w:t>. What is the pressure due to this force?</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An aluminum cylinder with a cross-sectional area 0.07 m</w:t>
      </w:r>
      <w:r w:rsidRPr="00362465">
        <w:rPr>
          <w:rFonts w:asciiTheme="minorHAnsi" w:hAnsiTheme="minorHAnsi" w:cs="Arial"/>
          <w:vertAlign w:val="superscript"/>
        </w:rPr>
        <w:t>2</w:t>
      </w:r>
      <w:r w:rsidRPr="00362465">
        <w:rPr>
          <w:rFonts w:asciiTheme="minorHAnsi" w:hAnsiTheme="minorHAnsi" w:cs="Arial"/>
        </w:rPr>
        <w:t xml:space="preserve"> is placed vertically on a table-top. What is the weight of the cylinder if it exerts a 1400 Pa of pressure on the table-top?</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What is the covered area by a 49 N object that exerts a pressure of 1200 Pa?</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A 10-cm tall glass is filled with water (density 1000 kg/m</w:t>
      </w:r>
      <w:r w:rsidRPr="00362465">
        <w:rPr>
          <w:rFonts w:asciiTheme="minorHAnsi" w:hAnsiTheme="minorHAnsi" w:cs="Arial"/>
          <w:vertAlign w:val="superscript"/>
        </w:rPr>
        <w:t>3</w:t>
      </w:r>
      <w:r w:rsidRPr="00362465">
        <w:rPr>
          <w:rFonts w:asciiTheme="minorHAnsi" w:hAnsiTheme="minorHAnsi" w:cs="Arial"/>
        </w:rPr>
        <w:t xml:space="preserve">). What is the water pressure at the bottom of the glass? </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Pr="00362465"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A diver can withstand a maximum pressure of 3</w:t>
      </w:r>
      <m:oMath>
        <m:r>
          <w:rPr>
            <w:rFonts w:asciiTheme="minorHAnsi" w:hAnsiTheme="minorHAnsi" w:cs="Arial"/>
          </w:rPr>
          <m:t>×</m:t>
        </m:r>
      </m:oMath>
      <w:r w:rsidRPr="00362465">
        <w:rPr>
          <w:rFonts w:asciiTheme="minorHAnsi" w:eastAsiaTheme="minorEastAsia" w:hAnsiTheme="minorHAnsi" w:cs="Arial"/>
        </w:rPr>
        <w:t>10</w:t>
      </w:r>
      <w:r w:rsidRPr="00362465">
        <w:rPr>
          <w:rFonts w:asciiTheme="minorHAnsi" w:eastAsiaTheme="minorEastAsia" w:hAnsiTheme="minorHAnsi" w:cs="Arial"/>
          <w:vertAlign w:val="superscript"/>
        </w:rPr>
        <w:t>5</w:t>
      </w:r>
      <w:r w:rsidRPr="00362465">
        <w:rPr>
          <w:rFonts w:asciiTheme="minorHAnsi" w:eastAsiaTheme="minorEastAsia" w:hAnsiTheme="minorHAnsi" w:cs="Arial"/>
        </w:rPr>
        <w:t xml:space="preserve"> Pa. What maximum depth he can reach in seawater (density 1025 kg/m</w:t>
      </w:r>
      <w:r w:rsidRPr="00362465">
        <w:rPr>
          <w:rFonts w:asciiTheme="minorHAnsi" w:eastAsiaTheme="minorEastAsia" w:hAnsiTheme="minorHAnsi" w:cs="Arial"/>
          <w:vertAlign w:val="superscript"/>
        </w:rPr>
        <w:t>3</w:t>
      </w:r>
      <w:r w:rsidRPr="00362465">
        <w:rPr>
          <w:rFonts w:asciiTheme="minorHAnsi" w:eastAsiaTheme="minorEastAsia" w:hAnsiTheme="minorHAnsi" w:cs="Arial"/>
        </w:rPr>
        <w:t>)?</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Pr="00362465"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eastAsiaTheme="minorEastAsia" w:hAnsiTheme="minorHAnsi" w:cs="Arial"/>
        </w:rPr>
        <w:t xml:space="preserve">What is the gauge pressure if the absolute pressure is 321 </w:t>
      </w:r>
      <w:proofErr w:type="spellStart"/>
      <w:r w:rsidRPr="00362465">
        <w:rPr>
          <w:rFonts w:asciiTheme="minorHAnsi" w:eastAsiaTheme="minorEastAsia" w:hAnsiTheme="minorHAnsi" w:cs="Arial"/>
        </w:rPr>
        <w:t>atm</w:t>
      </w:r>
      <w:proofErr w:type="spellEnd"/>
      <w:r w:rsidRPr="00362465">
        <w:rPr>
          <w:rFonts w:asciiTheme="minorHAnsi" w:eastAsiaTheme="minorEastAsia" w:hAnsiTheme="minorHAnsi" w:cs="Arial"/>
        </w:rPr>
        <w:t>?</w:t>
      </w:r>
    </w:p>
    <w:p w:rsidR="00362465" w:rsidRPr="00362465" w:rsidRDefault="00362465" w:rsidP="00362465">
      <w:pPr>
        <w:pStyle w:val="ListParagraph"/>
        <w:widowControl/>
        <w:spacing w:line="240" w:lineRule="auto"/>
        <w:ind w:left="360"/>
        <w:contextualSpacing/>
        <w:rPr>
          <w:rFonts w:asciiTheme="minorHAnsi" w:hAnsiTheme="minorHAnsi" w:cs="Arial"/>
        </w:rPr>
      </w:pPr>
    </w:p>
    <w:p w:rsidR="00726918" w:rsidRDefault="00726918" w:rsidP="00362465">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A metallic object weighs 50 N in air and 40 N in water. What is the buoyant force of the water?</w:t>
      </w:r>
    </w:p>
    <w:p w:rsidR="00362465" w:rsidRPr="00362465" w:rsidRDefault="00362465" w:rsidP="00362465">
      <w:pPr>
        <w:pStyle w:val="ListParagraph"/>
        <w:rPr>
          <w:rFonts w:asciiTheme="minorHAnsi" w:hAnsiTheme="minorHAnsi" w:cs="Arial"/>
        </w:rPr>
      </w:pPr>
    </w:p>
    <w:p w:rsidR="00362465" w:rsidRPr="00583B8B" w:rsidRDefault="00583B8B" w:rsidP="00583B8B">
      <w:pPr>
        <w:spacing w:line="240" w:lineRule="auto"/>
        <w:contextualSpacing/>
        <w:rPr>
          <w:rFonts w:cs="Arial"/>
          <w:b/>
          <w:sz w:val="24"/>
          <w:szCs w:val="24"/>
        </w:rPr>
      </w:pPr>
      <w:r w:rsidRPr="00583B8B">
        <w:rPr>
          <w:rFonts w:cs="Arial"/>
          <w:b/>
          <w:sz w:val="24"/>
          <w:szCs w:val="24"/>
        </w:rPr>
        <w:t>Electric Charge and Force</w:t>
      </w:r>
    </w:p>
    <w:p w:rsidR="00726918" w:rsidRPr="00362465" w:rsidRDefault="00726918" w:rsidP="00362465">
      <w:pPr>
        <w:jc w:val="center"/>
        <w:rPr>
          <w:rFonts w:cs="Arial"/>
        </w:rPr>
      </w:pPr>
      <w:r w:rsidRPr="00362465">
        <w:rPr>
          <w:rFonts w:cs="Arial"/>
          <w:noProof/>
        </w:rPr>
        <w:drawing>
          <wp:inline distT="0" distB="0" distL="0" distR="0">
            <wp:extent cx="5191125" cy="942975"/>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191125" cy="942975"/>
                    </a:xfrm>
                    <a:prstGeom prst="rect">
                      <a:avLst/>
                    </a:prstGeom>
                    <a:noFill/>
                    <a:ln w="9525">
                      <a:noFill/>
                      <a:miter lim="800000"/>
                      <a:headEnd/>
                      <a:tailEnd/>
                    </a:ln>
                  </pic:spPr>
                </pic:pic>
              </a:graphicData>
            </a:graphic>
          </wp:inline>
        </w:drawing>
      </w:r>
    </w:p>
    <w:p w:rsidR="00726918" w:rsidRPr="00362465" w:rsidRDefault="00726918" w:rsidP="00726918">
      <w:pPr>
        <w:rPr>
          <w:rFonts w:cs="Arial"/>
        </w:rPr>
      </w:pPr>
    </w:p>
    <w:p w:rsidR="00726918" w:rsidRPr="00C20487" w:rsidRDefault="00726918" w:rsidP="00C20487">
      <w:pPr>
        <w:pStyle w:val="ListParagraph"/>
        <w:numPr>
          <w:ilvl w:val="0"/>
          <w:numId w:val="1"/>
        </w:numPr>
        <w:spacing w:after="0" w:line="240" w:lineRule="auto"/>
        <w:rPr>
          <w:rFonts w:cs="Arial"/>
        </w:rPr>
      </w:pPr>
      <w:r w:rsidRPr="00C20487">
        <w:rPr>
          <w:rFonts w:cs="Arial"/>
        </w:rPr>
        <w:t>A positive charge Q</w:t>
      </w:r>
      <w:r w:rsidRPr="00C20487">
        <w:rPr>
          <w:rFonts w:cs="Arial"/>
          <w:vertAlign w:val="subscript"/>
        </w:rPr>
        <w:t>1</w:t>
      </w:r>
      <w:r w:rsidRPr="00C20487">
        <w:rPr>
          <w:rFonts w:cs="Arial"/>
        </w:rPr>
        <w:t xml:space="preserve"> = 7.4 </w:t>
      </w:r>
      <w:proofErr w:type="spellStart"/>
      <w:r w:rsidRPr="00C20487">
        <w:rPr>
          <w:rFonts w:cs="Arial"/>
        </w:rPr>
        <w:t>μC</w:t>
      </w:r>
      <w:proofErr w:type="spellEnd"/>
      <w:r w:rsidRPr="00C20487">
        <w:rPr>
          <w:rFonts w:cs="Arial"/>
        </w:rPr>
        <w:t xml:space="preserve"> is located at a point X</w:t>
      </w:r>
      <w:r w:rsidRPr="00C20487">
        <w:rPr>
          <w:rFonts w:cs="Arial"/>
          <w:vertAlign w:val="subscript"/>
        </w:rPr>
        <w:t>1</w:t>
      </w:r>
      <w:r w:rsidRPr="00C20487">
        <w:rPr>
          <w:rFonts w:cs="Arial"/>
        </w:rPr>
        <w:t xml:space="preserve"> = -2 m, a negative charge Q</w:t>
      </w:r>
      <w:r w:rsidRPr="00C20487">
        <w:rPr>
          <w:rFonts w:cs="Arial"/>
          <w:vertAlign w:val="subscript"/>
        </w:rPr>
        <w:t>2</w:t>
      </w:r>
      <w:r w:rsidRPr="00C20487">
        <w:rPr>
          <w:rFonts w:cs="Arial"/>
        </w:rPr>
        <w:t xml:space="preserve"> = -9.7 </w:t>
      </w:r>
      <w:proofErr w:type="spellStart"/>
      <w:r w:rsidRPr="00C20487">
        <w:rPr>
          <w:rFonts w:cs="Arial"/>
        </w:rPr>
        <w:t>μC</w:t>
      </w:r>
      <w:proofErr w:type="spellEnd"/>
      <w:r w:rsidRPr="00C20487">
        <w:rPr>
          <w:rFonts w:cs="Arial"/>
        </w:rPr>
        <w:t xml:space="preserve"> is located at a point X</w:t>
      </w:r>
      <w:r w:rsidRPr="00C20487">
        <w:rPr>
          <w:rFonts w:cs="Arial"/>
          <w:vertAlign w:val="subscript"/>
        </w:rPr>
        <w:t>2</w:t>
      </w:r>
      <w:r w:rsidRPr="00C20487">
        <w:rPr>
          <w:rFonts w:cs="Arial"/>
        </w:rPr>
        <w:t xml:space="preserve"> = 3 m and a positive charge Q</w:t>
      </w:r>
      <w:r w:rsidRPr="00C20487">
        <w:rPr>
          <w:rFonts w:cs="Arial"/>
          <w:vertAlign w:val="subscript"/>
        </w:rPr>
        <w:t>3</w:t>
      </w:r>
      <w:r w:rsidRPr="00C20487">
        <w:rPr>
          <w:rFonts w:cs="Arial"/>
        </w:rPr>
        <w:t xml:space="preserve"> = 2.1 </w:t>
      </w:r>
      <w:proofErr w:type="spellStart"/>
      <w:r w:rsidRPr="00C20487">
        <w:rPr>
          <w:rFonts w:cs="Arial"/>
        </w:rPr>
        <w:t>μC</w:t>
      </w:r>
      <w:proofErr w:type="spellEnd"/>
      <w:r w:rsidRPr="00C20487">
        <w:rPr>
          <w:rFonts w:cs="Arial"/>
        </w:rPr>
        <w:t xml:space="preserve"> is located at a point X</w:t>
      </w:r>
      <w:r w:rsidRPr="00C20487">
        <w:rPr>
          <w:rFonts w:cs="Arial"/>
          <w:vertAlign w:val="subscript"/>
        </w:rPr>
        <w:t>3</w:t>
      </w:r>
      <w:r w:rsidRPr="00C20487">
        <w:rPr>
          <w:rFonts w:cs="Arial"/>
        </w:rPr>
        <w:t xml:space="preserve"> = 9 m.</w:t>
      </w:r>
    </w:p>
    <w:p w:rsidR="00726918" w:rsidRPr="00362465" w:rsidRDefault="00726918" w:rsidP="00726918">
      <w:pPr>
        <w:rPr>
          <w:rFonts w:cs="Arial"/>
        </w:rPr>
      </w:pPr>
    </w:p>
    <w:p w:rsidR="00726918" w:rsidRPr="00362465" w:rsidRDefault="00726918" w:rsidP="00726918">
      <w:pPr>
        <w:numPr>
          <w:ilvl w:val="0"/>
          <w:numId w:val="14"/>
        </w:numPr>
        <w:spacing w:after="0" w:line="240" w:lineRule="auto"/>
        <w:rPr>
          <w:rFonts w:cs="Arial"/>
        </w:rPr>
      </w:pPr>
      <w:r w:rsidRPr="00362465">
        <w:rPr>
          <w:rFonts w:cs="Arial"/>
        </w:rPr>
        <w:t>Draw free body diagrams for the electric force acting on Q</w:t>
      </w:r>
      <w:r w:rsidRPr="00362465">
        <w:rPr>
          <w:rFonts w:cs="Arial"/>
          <w:vertAlign w:val="subscript"/>
        </w:rPr>
        <w:t>1</w:t>
      </w:r>
      <w:r w:rsidRPr="00362465">
        <w:rPr>
          <w:rFonts w:cs="Arial"/>
        </w:rPr>
        <w:t>, Q</w:t>
      </w:r>
      <w:r w:rsidRPr="00362465">
        <w:rPr>
          <w:rFonts w:cs="Arial"/>
          <w:vertAlign w:val="subscript"/>
        </w:rPr>
        <w:t>2</w:t>
      </w:r>
      <w:r w:rsidRPr="00362465">
        <w:rPr>
          <w:rFonts w:cs="Arial"/>
        </w:rPr>
        <w:t xml:space="preserve"> and Q</w:t>
      </w:r>
      <w:r w:rsidRPr="00362465">
        <w:rPr>
          <w:rFonts w:cs="Arial"/>
          <w:vertAlign w:val="subscript"/>
        </w:rPr>
        <w:t>3</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of the force between Q</w:t>
      </w:r>
      <w:r w:rsidRPr="00362465">
        <w:rPr>
          <w:rFonts w:cs="Arial"/>
          <w:vertAlign w:val="subscript"/>
        </w:rPr>
        <w:t>1</w:t>
      </w:r>
      <w:r w:rsidRPr="00362465">
        <w:rPr>
          <w:rFonts w:cs="Arial"/>
        </w:rPr>
        <w:t xml:space="preserve"> and Q</w:t>
      </w:r>
      <w:r w:rsidRPr="00362465">
        <w:rPr>
          <w:rFonts w:cs="Arial"/>
          <w:vertAlign w:val="subscript"/>
        </w:rPr>
        <w:t>2</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of the force between Q</w:t>
      </w:r>
      <w:r w:rsidRPr="00362465">
        <w:rPr>
          <w:rFonts w:cs="Arial"/>
          <w:vertAlign w:val="subscript"/>
        </w:rPr>
        <w:t>1</w:t>
      </w:r>
      <w:r w:rsidRPr="00362465">
        <w:rPr>
          <w:rFonts w:cs="Arial"/>
        </w:rPr>
        <w:t xml:space="preserve"> and Q</w:t>
      </w:r>
      <w:r w:rsidRPr="00362465">
        <w:rPr>
          <w:rFonts w:cs="Arial"/>
          <w:vertAlign w:val="subscript"/>
        </w:rPr>
        <w:t>3</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of the force between Q</w:t>
      </w:r>
      <w:r w:rsidRPr="00362465">
        <w:rPr>
          <w:rFonts w:cs="Arial"/>
          <w:vertAlign w:val="subscript"/>
        </w:rPr>
        <w:t>2</w:t>
      </w:r>
      <w:r w:rsidRPr="00362465">
        <w:rPr>
          <w:rFonts w:cs="Arial"/>
        </w:rPr>
        <w:t xml:space="preserve"> and Q</w:t>
      </w:r>
      <w:r w:rsidRPr="00362465">
        <w:rPr>
          <w:rFonts w:cs="Arial"/>
          <w:vertAlign w:val="subscript"/>
        </w:rPr>
        <w:t>3</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and direction of the net electric force on charge Q</w:t>
      </w:r>
      <w:r w:rsidRPr="00362465">
        <w:rPr>
          <w:rFonts w:cs="Arial"/>
          <w:vertAlign w:val="subscript"/>
        </w:rPr>
        <w:t>1</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and direction of the net electric force on charge Q</w:t>
      </w:r>
      <w:r w:rsidRPr="00362465">
        <w:rPr>
          <w:rFonts w:cs="Arial"/>
          <w:vertAlign w:val="subscript"/>
        </w:rPr>
        <w:t>2</w:t>
      </w:r>
      <w:r w:rsidRPr="00362465">
        <w:rPr>
          <w:rFonts w:cs="Arial"/>
        </w:rPr>
        <w:t>.</w:t>
      </w:r>
    </w:p>
    <w:p w:rsidR="00726918" w:rsidRPr="00362465" w:rsidRDefault="00726918" w:rsidP="00726918">
      <w:pPr>
        <w:numPr>
          <w:ilvl w:val="0"/>
          <w:numId w:val="14"/>
        </w:numPr>
        <w:spacing w:after="0" w:line="240" w:lineRule="auto"/>
        <w:rPr>
          <w:rFonts w:cs="Arial"/>
        </w:rPr>
      </w:pPr>
      <w:r w:rsidRPr="00362465">
        <w:rPr>
          <w:rFonts w:cs="Arial"/>
        </w:rPr>
        <w:t>Find the magnitude and direction of the net electric force on charge Q</w:t>
      </w:r>
      <w:r w:rsidRPr="00362465">
        <w:rPr>
          <w:rFonts w:cs="Arial"/>
          <w:vertAlign w:val="subscript"/>
        </w:rPr>
        <w:t>3</w:t>
      </w:r>
      <w:r w:rsidRPr="00362465">
        <w:rPr>
          <w:rFonts w:cs="Arial"/>
        </w:rPr>
        <w:t>.</w:t>
      </w:r>
    </w:p>
    <w:p w:rsidR="00726918" w:rsidRPr="00362465" w:rsidRDefault="00726918" w:rsidP="00726918">
      <w:pPr>
        <w:jc w:val="center"/>
        <w:rPr>
          <w:rFonts w:cs="Arial"/>
        </w:rPr>
      </w:pPr>
      <w:r w:rsidRPr="00362465">
        <w:rPr>
          <w:rFonts w:cs="Arial"/>
          <w:noProof/>
        </w:rPr>
        <w:lastRenderedPageBreak/>
        <w:drawing>
          <wp:inline distT="0" distB="0" distL="0" distR="0">
            <wp:extent cx="1575585" cy="1876425"/>
            <wp:effectExtent l="19050" t="0" r="556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75585" cy="1876425"/>
                    </a:xfrm>
                    <a:prstGeom prst="rect">
                      <a:avLst/>
                    </a:prstGeom>
                    <a:noFill/>
                    <a:ln w="9525">
                      <a:noFill/>
                      <a:miter lim="800000"/>
                      <a:headEnd/>
                      <a:tailEnd/>
                    </a:ln>
                  </pic:spPr>
                </pic:pic>
              </a:graphicData>
            </a:graphic>
          </wp:inline>
        </w:drawing>
      </w:r>
    </w:p>
    <w:p w:rsidR="00726918" w:rsidRPr="00362465" w:rsidRDefault="00726918" w:rsidP="00726918">
      <w:pPr>
        <w:rPr>
          <w:rFonts w:cs="Arial"/>
        </w:rPr>
      </w:pPr>
      <w:r w:rsidRPr="00362465">
        <w:rPr>
          <w:rFonts w:cs="Arial"/>
        </w:rPr>
        <w:t xml:space="preserve">                                                  </w:t>
      </w:r>
    </w:p>
    <w:p w:rsidR="00726918" w:rsidRPr="00362465" w:rsidRDefault="00726918" w:rsidP="00C20487">
      <w:pPr>
        <w:numPr>
          <w:ilvl w:val="0"/>
          <w:numId w:val="1"/>
        </w:numPr>
        <w:spacing w:after="0" w:line="240" w:lineRule="auto"/>
        <w:rPr>
          <w:rFonts w:cs="Arial"/>
        </w:rPr>
      </w:pPr>
      <w:r w:rsidRPr="00362465">
        <w:rPr>
          <w:rFonts w:cs="Arial"/>
        </w:rPr>
        <w:t xml:space="preserve">Two identical balls (B and C) with a mass of 0.5 g are suspended from two strings as show above. The balls carry equal charges +10 </w:t>
      </w:r>
      <w:proofErr w:type="spellStart"/>
      <w:proofErr w:type="gramStart"/>
      <w:r w:rsidRPr="00362465">
        <w:rPr>
          <w:rFonts w:cs="Arial"/>
        </w:rPr>
        <w:t>nC</w:t>
      </w:r>
      <w:proofErr w:type="spellEnd"/>
      <w:proofErr w:type="gramEnd"/>
      <w:r w:rsidRPr="00362465">
        <w:rPr>
          <w:rFonts w:cs="Arial"/>
        </w:rPr>
        <w:t xml:space="preserve"> each and are separated by a distance of 4 cm.</w:t>
      </w:r>
    </w:p>
    <w:p w:rsidR="00726918" w:rsidRPr="00362465" w:rsidRDefault="00726918" w:rsidP="00726918">
      <w:pPr>
        <w:rPr>
          <w:rFonts w:cs="Arial"/>
        </w:rPr>
      </w:pPr>
    </w:p>
    <w:p w:rsidR="00726918" w:rsidRPr="00362465" w:rsidRDefault="00726918" w:rsidP="00726918">
      <w:pPr>
        <w:numPr>
          <w:ilvl w:val="0"/>
          <w:numId w:val="15"/>
        </w:numPr>
        <w:spacing w:after="240" w:line="240" w:lineRule="auto"/>
        <w:rPr>
          <w:rFonts w:cs="Arial"/>
        </w:rPr>
      </w:pPr>
      <w:r w:rsidRPr="00362465">
        <w:rPr>
          <w:rFonts w:cs="Arial"/>
        </w:rPr>
        <w:t>Draw free-body diagram and show all forces applied to ball C.</w:t>
      </w:r>
    </w:p>
    <w:p w:rsidR="00726918" w:rsidRPr="00362465" w:rsidRDefault="00726918" w:rsidP="00726918">
      <w:pPr>
        <w:numPr>
          <w:ilvl w:val="0"/>
          <w:numId w:val="15"/>
        </w:numPr>
        <w:spacing w:after="240" w:line="240" w:lineRule="auto"/>
        <w:rPr>
          <w:rFonts w:cs="Arial"/>
        </w:rPr>
      </w:pPr>
      <w:r w:rsidRPr="00362465">
        <w:rPr>
          <w:rFonts w:cs="Arial"/>
        </w:rPr>
        <w:t>Find the tension force in the string BC.</w:t>
      </w:r>
    </w:p>
    <w:p w:rsidR="00726918" w:rsidRPr="00362465" w:rsidRDefault="00726918" w:rsidP="00726918">
      <w:pPr>
        <w:numPr>
          <w:ilvl w:val="0"/>
          <w:numId w:val="15"/>
        </w:numPr>
        <w:spacing w:after="240" w:line="240" w:lineRule="auto"/>
        <w:rPr>
          <w:rFonts w:cs="Arial"/>
        </w:rPr>
      </w:pPr>
      <w:r w:rsidRPr="00362465">
        <w:rPr>
          <w:rFonts w:cs="Arial"/>
        </w:rPr>
        <w:t>Draw free-body diagram and show all forces applied on ball B.</w:t>
      </w:r>
    </w:p>
    <w:p w:rsidR="00726918" w:rsidRPr="00362465" w:rsidRDefault="00726918" w:rsidP="00726918">
      <w:pPr>
        <w:numPr>
          <w:ilvl w:val="0"/>
          <w:numId w:val="15"/>
        </w:numPr>
        <w:spacing w:after="240" w:line="240" w:lineRule="auto"/>
        <w:rPr>
          <w:rFonts w:cs="Arial"/>
        </w:rPr>
      </w:pPr>
      <w:r w:rsidRPr="00362465">
        <w:rPr>
          <w:rFonts w:cs="Arial"/>
        </w:rPr>
        <w:t>Find the tension force in string AB.</w:t>
      </w:r>
    </w:p>
    <w:p w:rsidR="00726918" w:rsidRPr="00362465" w:rsidRDefault="00726918" w:rsidP="00726918">
      <w:pPr>
        <w:numPr>
          <w:ilvl w:val="0"/>
          <w:numId w:val="15"/>
        </w:numPr>
        <w:spacing w:after="240" w:line="240" w:lineRule="auto"/>
        <w:rPr>
          <w:rFonts w:cs="Arial"/>
        </w:rPr>
      </w:pPr>
      <w:r w:rsidRPr="00362465">
        <w:rPr>
          <w:rFonts w:cs="Arial"/>
        </w:rPr>
        <w:t>Answer questions a, b, c, d for the situation when the balls have equal but opposite charges (charge on B is positive and charge on C is negative).</w:t>
      </w:r>
    </w:p>
    <w:p w:rsidR="00F6494E" w:rsidRPr="00583B8B" w:rsidRDefault="00583B8B" w:rsidP="00F6494E">
      <w:pPr>
        <w:ind w:left="360" w:hanging="360"/>
        <w:rPr>
          <w:rFonts w:cs="Arial"/>
          <w:b/>
          <w:sz w:val="24"/>
          <w:szCs w:val="24"/>
          <w:lang w:eastAsia="ko-KR"/>
        </w:rPr>
      </w:pPr>
      <w:r w:rsidRPr="00583B8B">
        <w:rPr>
          <w:rFonts w:cs="Arial"/>
          <w:b/>
          <w:sz w:val="24"/>
          <w:szCs w:val="24"/>
          <w:lang w:eastAsia="ko-KR"/>
        </w:rPr>
        <w:t>Electric Field and Potential</w:t>
      </w:r>
    </w:p>
    <w:p w:rsidR="00F6494E" w:rsidRPr="00362465" w:rsidRDefault="00F6494E" w:rsidP="00F6494E">
      <w:pPr>
        <w:ind w:left="360" w:hanging="360"/>
        <w:rPr>
          <w:rFonts w:cs="Arial"/>
        </w:rPr>
      </w:pPr>
      <w:r w:rsidRPr="00362465">
        <w:rPr>
          <w:rFonts w:cs="Arial"/>
          <w:lang w:eastAsia="ko-KR"/>
        </w:rPr>
        <w:tab/>
      </w:r>
      <w:r w:rsidRPr="00362465">
        <w:rPr>
          <w:rFonts w:cs="Arial"/>
          <w:lang w:eastAsia="ko-KR"/>
        </w:rPr>
        <w:tab/>
      </w:r>
      <w:r w:rsidRPr="00362465">
        <w:rPr>
          <w:rFonts w:cs="Arial"/>
          <w:lang w:eastAsia="ko-KR"/>
        </w:rPr>
        <w:tab/>
      </w:r>
      <w:r w:rsidRPr="00362465">
        <w:rPr>
          <w:rFonts w:cs="Arial"/>
        </w:rPr>
        <w:t>+Q</w:t>
      </w:r>
      <w:r w:rsidRPr="00362465">
        <w:rPr>
          <w:rFonts w:cs="Arial"/>
          <w:vertAlign w:val="subscript"/>
        </w:rPr>
        <w:t>1</w:t>
      </w:r>
      <w:r w:rsidRPr="00362465">
        <w:rPr>
          <w:rFonts w:cs="Arial"/>
          <w:lang w:eastAsia="ko-KR"/>
        </w:rPr>
        <w:tab/>
      </w:r>
      <w:r w:rsidRPr="00362465">
        <w:rPr>
          <w:rFonts w:cs="Arial"/>
          <w:lang w:eastAsia="ko-KR"/>
        </w:rPr>
        <w:tab/>
      </w:r>
      <w:r w:rsidRPr="00362465">
        <w:rPr>
          <w:rFonts w:cs="Arial"/>
          <w:lang w:eastAsia="ko-KR"/>
        </w:rPr>
        <w:tab/>
      </w:r>
      <w:r w:rsidRPr="00362465">
        <w:rPr>
          <w:rFonts w:cs="Arial"/>
          <w:lang w:eastAsia="ko-KR"/>
        </w:rPr>
        <w:tab/>
      </w:r>
      <w:r w:rsidRPr="00362465">
        <w:rPr>
          <w:rFonts w:cs="Arial"/>
          <w:lang w:eastAsia="ko-KR"/>
        </w:rPr>
        <w:tab/>
      </w:r>
      <w:r w:rsidRPr="00362465">
        <w:rPr>
          <w:rFonts w:cs="Arial"/>
          <w:lang w:eastAsia="ko-KR"/>
        </w:rPr>
        <w:tab/>
        <w:t xml:space="preserve">  </w:t>
      </w:r>
      <w:r w:rsidRPr="00362465">
        <w:rPr>
          <w:rFonts w:cs="Arial"/>
        </w:rPr>
        <w:t>-Q</w:t>
      </w:r>
      <w:r w:rsidRPr="00362465">
        <w:rPr>
          <w:rFonts w:cs="Arial"/>
          <w:vertAlign w:val="subscript"/>
        </w:rPr>
        <w:t>2</w:t>
      </w:r>
      <w:r w:rsidRPr="00362465">
        <w:rPr>
          <w:rFonts w:cs="Arial"/>
        </w:rPr>
        <w:t xml:space="preserve">         </w:t>
      </w:r>
    </w:p>
    <w:p w:rsidR="00F6494E" w:rsidRPr="00362465" w:rsidRDefault="00672FF2" w:rsidP="00F6494E">
      <w:pPr>
        <w:ind w:left="360" w:hanging="360"/>
        <w:rPr>
          <w:rFonts w:cs="Arial"/>
        </w:rPr>
      </w:pPr>
      <w:r>
        <w:rPr>
          <w:rFonts w:cs="Arial"/>
          <w:noProof/>
        </w:rPr>
        <w:pict>
          <v:shape id="_x0000_s1043" style="position:absolute;left:0;text-align:left;margin-left:324.75pt;margin-top:1.3pt;width:0;height:9pt;z-index:251677696" coordsize="1,180" path="m,180hdc,120,,60,,e" filled="f">
            <v:path arrowok="t"/>
          </v:shape>
        </w:pict>
      </w:r>
      <w:r>
        <w:rPr>
          <w:rFonts w:cs="Arial"/>
          <w:noProof/>
          <w:lang w:eastAsia="ko-KR"/>
        </w:rPr>
        <w:pict>
          <v:oval id="_x0000_s1046" style="position:absolute;left:0;text-align:left;margin-left:297.75pt;margin-top:2.95pt;width:5.55pt;height:5.55pt;z-index:251680768" fillcolor="black"/>
        </w:pict>
      </w:r>
      <w:r>
        <w:rPr>
          <w:rFonts w:cs="Arial"/>
          <w:noProof/>
          <w:lang w:eastAsia="ko-KR"/>
        </w:rPr>
        <w:pict>
          <v:oval id="_x0000_s1045" style="position:absolute;left:0;text-align:left;margin-left:79.2pt;margin-top:2.95pt;width:5.55pt;height:5.55pt;z-index:251679744" fillcolor="black"/>
        </w:pict>
      </w:r>
      <w:r>
        <w:rPr>
          <w:rFonts w:cs="Arial"/>
          <w:noProof/>
        </w:rPr>
        <w:pict>
          <v:line id="_x0000_s1032" style="position:absolute;left:0;text-align:left;z-index:251666432" from="45pt,6.05pt" to="405pt,6.05pt">
            <v:stroke endarrow="block"/>
          </v:line>
        </w:pict>
      </w:r>
      <w:r>
        <w:rPr>
          <w:rFonts w:cs="Arial"/>
          <w:noProof/>
        </w:rPr>
        <w:pict>
          <v:shape id="_x0000_s1044" style="position:absolute;left:0;text-align:left;margin-left:349.5pt;margin-top:1.7pt;width:0;height:6.75pt;z-index:251678720" coordsize="1,135" path="m,135hdc,90,,45,,e" filled="f">
            <v:path arrowok="t"/>
          </v:shape>
        </w:pict>
      </w:r>
      <w:r>
        <w:rPr>
          <w:rFonts w:cs="Arial"/>
          <w:noProof/>
        </w:rPr>
        <w:pict>
          <v:shape id="_x0000_s1042" style="position:absolute;left:0;text-align:left;margin-left:300pt;margin-top:1.7pt;width:0;height:6.75pt;z-index:251676672" coordsize="1,135" path="m,135hdc,90,,45,,e" filled="f">
            <v:path arrowok="t"/>
          </v:shape>
        </w:pict>
      </w:r>
      <w:r>
        <w:rPr>
          <w:rFonts w:cs="Arial"/>
          <w:noProof/>
        </w:rPr>
        <w:pict>
          <v:shape id="_x0000_s1041" style="position:absolute;left:0;text-align:left;margin-left:279pt;margin-top:3.2pt;width:0;height:5.25pt;z-index:251675648" coordsize="1,105" path="m,105hdc,70,,35,,e" filled="f">
            <v:path arrowok="t"/>
          </v:shape>
        </w:pict>
      </w:r>
      <w:r>
        <w:rPr>
          <w:rFonts w:cs="Arial"/>
          <w:noProof/>
        </w:rPr>
        <w:pict>
          <v:shape id="_x0000_s1040" style="position:absolute;left:0;text-align:left;margin-left:255.75pt;margin-top:3.2pt;width:0;height:5.25pt;z-index:251674624" coordsize="1,105" path="m,105hdc,70,,35,,e" filled="f">
            <v:path arrowok="t"/>
          </v:shape>
        </w:pict>
      </w:r>
      <w:r>
        <w:rPr>
          <w:rFonts w:cs="Arial"/>
          <w:noProof/>
        </w:rPr>
        <w:pict>
          <v:shape id="_x0000_s1039" style="position:absolute;left:0;text-align:left;margin-left:232.5pt;margin-top:1.7pt;width:0;height:6.75pt;z-index:251673600" coordsize="1,135" path="m,135hdc,90,,45,,e" filled="f">
            <v:path arrowok="t"/>
          </v:shape>
        </w:pict>
      </w:r>
      <w:r>
        <w:rPr>
          <w:rFonts w:cs="Arial"/>
          <w:noProof/>
        </w:rPr>
        <w:pict>
          <v:shape id="_x0000_s1038" style="position:absolute;left:0;text-align:left;margin-left:210pt;margin-top:3.2pt;width:0;height:5.25pt;z-index:251672576" coordsize="1,105" path="m,105hdc,70,,35,,e" filled="f">
            <v:path arrowok="t"/>
          </v:shape>
        </w:pict>
      </w:r>
      <w:r>
        <w:rPr>
          <w:rFonts w:cs="Arial"/>
          <w:noProof/>
        </w:rPr>
        <w:pict>
          <v:shape id="_x0000_s1037" style="position:absolute;left:0;text-align:left;margin-left:185.25pt;margin-top:2.45pt;width:0;height:6pt;z-index:251671552" coordsize="1,120" path="m,120hdc,80,,40,,e" filled="f">
            <v:path arrowok="t"/>
          </v:shape>
        </w:pict>
      </w:r>
      <w:r>
        <w:rPr>
          <w:rFonts w:cs="Arial"/>
          <w:noProof/>
        </w:rPr>
        <w:pict>
          <v:shape id="_x0000_s1036" style="position:absolute;left:0;text-align:left;margin-left:162pt;margin-top:3.95pt;width:0;height:4.5pt;z-index:251670528" coordsize="1,90" path="m,90hdc,60,,30,,e" filled="f">
            <v:path arrowok="t"/>
          </v:shape>
        </w:pict>
      </w:r>
      <w:r>
        <w:rPr>
          <w:rFonts w:cs="Arial"/>
          <w:noProof/>
        </w:rPr>
        <w:pict>
          <v:shape id="_x0000_s1035" style="position:absolute;left:0;text-align:left;margin-left:134.25pt;margin-top:3.95pt;width:0;height:4.5pt;z-index:251669504" coordsize="1,90" path="m,90hdc,60,,30,,e" filled="f">
            <v:path arrowok="t"/>
          </v:shape>
        </w:pict>
      </w:r>
      <w:r>
        <w:rPr>
          <w:rFonts w:cs="Arial"/>
          <w:noProof/>
        </w:rPr>
        <w:pict>
          <v:shape id="_x0000_s1034" style="position:absolute;left:0;text-align:left;margin-left:107.25pt;margin-top:3.95pt;width:0;height:4.5pt;z-index:251668480" coordsize="1,90" path="m,90hdc,60,,30,,e" filled="f">
            <v:path arrowok="t"/>
          </v:shape>
        </w:pict>
      </w:r>
      <w:r>
        <w:rPr>
          <w:rFonts w:cs="Arial"/>
          <w:noProof/>
        </w:rPr>
        <w:pict>
          <v:shape id="_x0000_s1033" style="position:absolute;left:0;text-align:left;margin-left:81.75pt;margin-top:3.2pt;width:0;height:5.25pt;z-index:251667456" coordsize="1,105" path="m,105hdc,70,,35,,e" filled="f">
            <v:path arrowok="t"/>
          </v:shape>
        </w:pict>
      </w:r>
      <w:r w:rsidR="00F6494E" w:rsidRPr="00362465">
        <w:rPr>
          <w:rFonts w:cs="Arial"/>
        </w:rPr>
        <w:t xml:space="preserve"> </w:t>
      </w:r>
    </w:p>
    <w:p w:rsidR="00F6494E" w:rsidRPr="00362465" w:rsidRDefault="00F6494E" w:rsidP="00F6494E">
      <w:pPr>
        <w:ind w:left="360" w:hanging="360"/>
        <w:rPr>
          <w:rFonts w:cs="Arial"/>
          <w:lang w:eastAsia="ko-KR"/>
        </w:rPr>
      </w:pPr>
      <w:r w:rsidRPr="00362465">
        <w:rPr>
          <w:rFonts w:cs="Arial"/>
          <w:lang w:eastAsia="ko-KR"/>
        </w:rPr>
        <w:tab/>
      </w:r>
      <w:r w:rsidRPr="00362465">
        <w:rPr>
          <w:rFonts w:cs="Arial"/>
          <w:lang w:eastAsia="ko-KR"/>
        </w:rPr>
        <w:tab/>
      </w:r>
      <w:r w:rsidRPr="00362465">
        <w:rPr>
          <w:rFonts w:cs="Arial"/>
          <w:lang w:eastAsia="ko-KR"/>
        </w:rPr>
        <w:tab/>
        <w:t xml:space="preserve">  </w:t>
      </w:r>
      <w:r w:rsidRPr="00362465">
        <w:rPr>
          <w:rFonts w:cs="Arial"/>
        </w:rPr>
        <w:t xml:space="preserve">-4   </w:t>
      </w:r>
      <w:r w:rsidRPr="00362465">
        <w:rPr>
          <w:rFonts w:cs="Arial"/>
          <w:lang w:eastAsia="ko-KR"/>
        </w:rPr>
        <w:t xml:space="preserve"> </w:t>
      </w:r>
      <w:r w:rsidRPr="00362465">
        <w:rPr>
          <w:rFonts w:cs="Arial"/>
        </w:rPr>
        <w:t xml:space="preserve"> </w:t>
      </w:r>
      <w:r w:rsidRPr="00362465">
        <w:rPr>
          <w:rFonts w:cs="Arial"/>
          <w:lang w:eastAsia="ko-KR"/>
        </w:rPr>
        <w:t xml:space="preserve"> </w:t>
      </w:r>
      <w:r w:rsidRPr="00362465">
        <w:rPr>
          <w:rFonts w:cs="Arial"/>
        </w:rPr>
        <w:t xml:space="preserve"> -3    </w:t>
      </w:r>
      <w:r w:rsidRPr="00362465">
        <w:rPr>
          <w:rFonts w:cs="Arial"/>
          <w:lang w:eastAsia="ko-KR"/>
        </w:rPr>
        <w:t xml:space="preserve">  </w:t>
      </w:r>
      <w:r w:rsidRPr="00362465">
        <w:rPr>
          <w:rFonts w:cs="Arial"/>
        </w:rPr>
        <w:t xml:space="preserve"> -2   </w:t>
      </w:r>
      <w:r w:rsidRPr="00362465">
        <w:rPr>
          <w:rFonts w:cs="Arial"/>
          <w:lang w:eastAsia="ko-KR"/>
        </w:rPr>
        <w:t xml:space="preserve">  </w:t>
      </w:r>
      <w:r w:rsidRPr="00362465">
        <w:rPr>
          <w:rFonts w:cs="Arial"/>
        </w:rPr>
        <w:t xml:space="preserve">  -1     </w:t>
      </w:r>
      <w:r w:rsidRPr="00362465">
        <w:rPr>
          <w:rFonts w:cs="Arial"/>
          <w:lang w:eastAsia="ko-KR"/>
        </w:rPr>
        <w:t xml:space="preserve">  </w:t>
      </w:r>
      <w:r w:rsidRPr="00362465">
        <w:rPr>
          <w:rFonts w:cs="Arial"/>
        </w:rPr>
        <w:t xml:space="preserve">0   </w:t>
      </w:r>
      <w:r w:rsidRPr="00362465">
        <w:rPr>
          <w:rFonts w:cs="Arial"/>
          <w:lang w:eastAsia="ko-KR"/>
        </w:rPr>
        <w:t xml:space="preserve">   </w:t>
      </w:r>
      <w:r w:rsidRPr="00362465">
        <w:rPr>
          <w:rFonts w:cs="Arial"/>
        </w:rPr>
        <w:t xml:space="preserve">  1     </w:t>
      </w:r>
      <w:r w:rsidRPr="00362465">
        <w:rPr>
          <w:rFonts w:cs="Arial"/>
          <w:lang w:eastAsia="ko-KR"/>
        </w:rPr>
        <w:t xml:space="preserve">  </w:t>
      </w:r>
      <w:r w:rsidRPr="00362465">
        <w:rPr>
          <w:rFonts w:cs="Arial"/>
        </w:rPr>
        <w:t xml:space="preserve">2   </w:t>
      </w:r>
      <w:r w:rsidRPr="00362465">
        <w:rPr>
          <w:rFonts w:cs="Arial"/>
          <w:lang w:eastAsia="ko-KR"/>
        </w:rPr>
        <w:t xml:space="preserve">  </w:t>
      </w:r>
      <w:r w:rsidRPr="00362465">
        <w:rPr>
          <w:rFonts w:cs="Arial"/>
        </w:rPr>
        <w:t xml:space="preserve">  3  </w:t>
      </w:r>
      <w:r w:rsidRPr="00362465">
        <w:rPr>
          <w:rFonts w:cs="Arial"/>
          <w:lang w:eastAsia="ko-KR"/>
        </w:rPr>
        <w:t xml:space="preserve"> </w:t>
      </w:r>
      <w:r w:rsidRPr="00362465">
        <w:rPr>
          <w:rFonts w:cs="Arial"/>
        </w:rPr>
        <w:t xml:space="preserve"> </w:t>
      </w:r>
      <w:r w:rsidRPr="00362465">
        <w:rPr>
          <w:rFonts w:cs="Arial"/>
          <w:lang w:eastAsia="ko-KR"/>
        </w:rPr>
        <w:t xml:space="preserve"> </w:t>
      </w:r>
      <w:r w:rsidRPr="00362465">
        <w:rPr>
          <w:rFonts w:cs="Arial"/>
        </w:rPr>
        <w:t xml:space="preserve">  4    </w:t>
      </w:r>
      <w:r w:rsidRPr="00362465">
        <w:rPr>
          <w:rFonts w:cs="Arial"/>
          <w:lang w:eastAsia="ko-KR"/>
        </w:rPr>
        <w:t xml:space="preserve"> </w:t>
      </w:r>
      <w:r w:rsidRPr="00362465">
        <w:rPr>
          <w:rFonts w:cs="Arial"/>
        </w:rPr>
        <w:t xml:space="preserve"> 5   </w:t>
      </w:r>
      <w:r w:rsidRPr="00362465">
        <w:rPr>
          <w:rFonts w:cs="Arial"/>
          <w:lang w:eastAsia="ko-KR"/>
        </w:rPr>
        <w:t xml:space="preserve">   </w:t>
      </w:r>
      <w:r w:rsidRPr="00362465">
        <w:rPr>
          <w:rFonts w:cs="Arial"/>
        </w:rPr>
        <w:t xml:space="preserve">  6  </w:t>
      </w:r>
      <w:r w:rsidRPr="00362465">
        <w:rPr>
          <w:rFonts w:cs="Arial"/>
          <w:lang w:eastAsia="ko-KR"/>
        </w:rPr>
        <w:t xml:space="preserve">  </w:t>
      </w:r>
      <w:r w:rsidRPr="00362465">
        <w:rPr>
          <w:rFonts w:cs="Arial"/>
        </w:rPr>
        <w:t xml:space="preserve"> </w:t>
      </w:r>
      <w:r w:rsidRPr="00362465">
        <w:rPr>
          <w:rFonts w:cs="Arial"/>
          <w:lang w:eastAsia="ko-KR"/>
        </w:rPr>
        <w:t xml:space="preserve"> </w:t>
      </w:r>
      <w:r w:rsidRPr="00362465">
        <w:rPr>
          <w:rFonts w:cs="Arial"/>
        </w:rPr>
        <w:t xml:space="preserve">  7               </w:t>
      </w:r>
      <w:proofErr w:type="gramStart"/>
      <w:r w:rsidRPr="00362465">
        <w:rPr>
          <w:rFonts w:cs="Arial"/>
          <w:b/>
        </w:rPr>
        <w:t>X(</w:t>
      </w:r>
      <w:proofErr w:type="gramEnd"/>
      <w:r w:rsidRPr="00362465">
        <w:rPr>
          <w:rFonts w:cs="Arial"/>
          <w:b/>
        </w:rPr>
        <w:t>m)</w:t>
      </w:r>
    </w:p>
    <w:p w:rsidR="00F6494E" w:rsidRPr="00362465" w:rsidRDefault="00F6494E" w:rsidP="00F6494E">
      <w:pPr>
        <w:rPr>
          <w:rFonts w:cs="Arial"/>
        </w:rPr>
      </w:pPr>
    </w:p>
    <w:p w:rsidR="00F6494E" w:rsidRPr="00C20487" w:rsidRDefault="00F6494E" w:rsidP="00C20487">
      <w:pPr>
        <w:pStyle w:val="ListParagraph"/>
        <w:numPr>
          <w:ilvl w:val="0"/>
          <w:numId w:val="1"/>
        </w:numPr>
        <w:spacing w:after="0" w:line="240" w:lineRule="auto"/>
        <w:rPr>
          <w:rFonts w:cs="Arial"/>
        </w:rPr>
      </w:pPr>
      <w:r w:rsidRPr="00C20487">
        <w:rPr>
          <w:rFonts w:cs="Arial"/>
        </w:rPr>
        <w:t>A positive charge, Q</w:t>
      </w:r>
      <w:r w:rsidRPr="00C20487">
        <w:rPr>
          <w:rFonts w:cs="Arial"/>
          <w:vertAlign w:val="subscript"/>
        </w:rPr>
        <w:t xml:space="preserve">1 </w:t>
      </w:r>
      <w:r w:rsidRPr="00C20487">
        <w:rPr>
          <w:rFonts w:cs="Arial"/>
        </w:rPr>
        <w:t xml:space="preserve">= +4.6 </w:t>
      </w:r>
      <w:proofErr w:type="spellStart"/>
      <w:r w:rsidRPr="00C20487">
        <w:rPr>
          <w:rFonts w:cs="Arial"/>
        </w:rPr>
        <w:t>μC</w:t>
      </w:r>
      <w:proofErr w:type="spellEnd"/>
      <w:r w:rsidRPr="00C20487">
        <w:rPr>
          <w:rFonts w:cs="Arial"/>
        </w:rPr>
        <w:t>, is located at point x</w:t>
      </w:r>
      <w:r w:rsidRPr="00C20487">
        <w:rPr>
          <w:rFonts w:cs="Arial"/>
          <w:vertAlign w:val="subscript"/>
        </w:rPr>
        <w:t>1</w:t>
      </w:r>
      <w:r w:rsidRPr="00C20487">
        <w:rPr>
          <w:rFonts w:cs="Arial"/>
        </w:rPr>
        <w:t xml:space="preserve"> = -4 m and a negative charge, Q</w:t>
      </w:r>
      <w:r w:rsidRPr="00C20487">
        <w:rPr>
          <w:rFonts w:cs="Arial"/>
          <w:vertAlign w:val="subscript"/>
        </w:rPr>
        <w:t xml:space="preserve">2 </w:t>
      </w:r>
      <w:r w:rsidRPr="00C20487">
        <w:rPr>
          <w:rFonts w:cs="Arial"/>
        </w:rPr>
        <w:t xml:space="preserve">= -3.8 </w:t>
      </w:r>
      <w:proofErr w:type="spellStart"/>
      <w:r w:rsidRPr="00C20487">
        <w:rPr>
          <w:rFonts w:cs="Arial"/>
        </w:rPr>
        <w:t>μC</w:t>
      </w:r>
      <w:proofErr w:type="spellEnd"/>
      <w:r w:rsidRPr="00C20487">
        <w:rPr>
          <w:rFonts w:cs="Arial"/>
        </w:rPr>
        <w:t>, is located at a point x</w:t>
      </w:r>
      <w:r w:rsidRPr="00C20487">
        <w:rPr>
          <w:rFonts w:cs="Arial"/>
          <w:vertAlign w:val="subscript"/>
        </w:rPr>
        <w:t>2</w:t>
      </w:r>
      <w:r w:rsidRPr="00C20487">
        <w:rPr>
          <w:rFonts w:cs="Arial"/>
        </w:rPr>
        <w:t xml:space="preserve"> = 5 m.</w:t>
      </w:r>
    </w:p>
    <w:p w:rsidR="00F6494E" w:rsidRPr="00362465" w:rsidRDefault="00F6494E" w:rsidP="00C20487">
      <w:pPr>
        <w:numPr>
          <w:ilvl w:val="1"/>
          <w:numId w:val="1"/>
        </w:numPr>
        <w:spacing w:after="0" w:line="240" w:lineRule="auto"/>
        <w:rPr>
          <w:rFonts w:cs="Arial"/>
        </w:rPr>
      </w:pPr>
      <w:r w:rsidRPr="00362465">
        <w:rPr>
          <w:rFonts w:cs="Arial"/>
        </w:rPr>
        <w:t>Find the magnitude and direction of the electric force between the charges.</w:t>
      </w:r>
    </w:p>
    <w:p w:rsidR="00F6494E" w:rsidRPr="00362465" w:rsidRDefault="00F6494E" w:rsidP="00C20487">
      <w:pPr>
        <w:numPr>
          <w:ilvl w:val="1"/>
          <w:numId w:val="1"/>
        </w:numPr>
        <w:spacing w:after="0" w:line="240" w:lineRule="auto"/>
        <w:rPr>
          <w:rFonts w:cs="Arial"/>
        </w:rPr>
      </w:pPr>
      <w:r w:rsidRPr="00362465">
        <w:rPr>
          <w:rFonts w:cs="Arial"/>
        </w:rPr>
        <w:t>Find the magnitude and direction of the electric field at the origin due to charge Q</w:t>
      </w:r>
      <w:r w:rsidRPr="00362465">
        <w:rPr>
          <w:rFonts w:cs="Arial"/>
          <w:vertAlign w:val="subscript"/>
        </w:rPr>
        <w:t>1</w:t>
      </w:r>
      <w:r w:rsidRPr="00362465">
        <w:rPr>
          <w:rFonts w:cs="Arial"/>
        </w:rPr>
        <w:t>.</w:t>
      </w:r>
    </w:p>
    <w:p w:rsidR="00F6494E" w:rsidRPr="00362465" w:rsidRDefault="00F6494E" w:rsidP="00C20487">
      <w:pPr>
        <w:numPr>
          <w:ilvl w:val="1"/>
          <w:numId w:val="1"/>
        </w:numPr>
        <w:spacing w:after="0" w:line="240" w:lineRule="auto"/>
        <w:rPr>
          <w:rFonts w:cs="Arial"/>
        </w:rPr>
      </w:pPr>
      <w:r w:rsidRPr="00362465">
        <w:rPr>
          <w:rFonts w:cs="Arial"/>
        </w:rPr>
        <w:t>Find the magnitude and direction of the electric field at the origin due to charge Q</w:t>
      </w:r>
      <w:r w:rsidRPr="00362465">
        <w:rPr>
          <w:rFonts w:cs="Arial"/>
          <w:vertAlign w:val="subscript"/>
        </w:rPr>
        <w:t>2</w:t>
      </w:r>
      <w:r w:rsidRPr="00362465">
        <w:rPr>
          <w:rFonts w:cs="Arial"/>
        </w:rPr>
        <w:t>.</w:t>
      </w:r>
    </w:p>
    <w:p w:rsidR="00F6494E" w:rsidRPr="00362465" w:rsidRDefault="00F6494E" w:rsidP="00C20487">
      <w:pPr>
        <w:numPr>
          <w:ilvl w:val="1"/>
          <w:numId w:val="1"/>
        </w:numPr>
        <w:spacing w:after="0" w:line="240" w:lineRule="auto"/>
        <w:rPr>
          <w:rFonts w:cs="Arial"/>
        </w:rPr>
      </w:pPr>
      <w:r w:rsidRPr="00362465">
        <w:rPr>
          <w:rFonts w:cs="Arial"/>
        </w:rPr>
        <w:t>Find the magnitude and direction of the net electric field at the origin.</w:t>
      </w:r>
    </w:p>
    <w:p w:rsidR="00F6494E" w:rsidRPr="00362465" w:rsidRDefault="00F6494E" w:rsidP="00C20487">
      <w:pPr>
        <w:numPr>
          <w:ilvl w:val="1"/>
          <w:numId w:val="1"/>
        </w:numPr>
        <w:spacing w:after="0" w:line="240" w:lineRule="auto"/>
        <w:rPr>
          <w:rFonts w:cs="Arial"/>
        </w:rPr>
      </w:pPr>
      <w:r w:rsidRPr="00362465">
        <w:rPr>
          <w:rFonts w:cs="Arial"/>
        </w:rPr>
        <w:t>Find the electric potential at the origin due to charge Q</w:t>
      </w:r>
      <w:r w:rsidRPr="00362465">
        <w:rPr>
          <w:rFonts w:cs="Arial"/>
          <w:vertAlign w:val="subscript"/>
        </w:rPr>
        <w:t>1</w:t>
      </w:r>
      <w:r w:rsidRPr="00362465">
        <w:rPr>
          <w:rFonts w:cs="Arial"/>
        </w:rPr>
        <w:t>.</w:t>
      </w:r>
    </w:p>
    <w:p w:rsidR="00F6494E" w:rsidRPr="00362465" w:rsidRDefault="00F6494E" w:rsidP="00C20487">
      <w:pPr>
        <w:numPr>
          <w:ilvl w:val="1"/>
          <w:numId w:val="1"/>
        </w:numPr>
        <w:spacing w:after="0" w:line="240" w:lineRule="auto"/>
        <w:rPr>
          <w:rFonts w:cs="Arial"/>
        </w:rPr>
      </w:pPr>
      <w:r w:rsidRPr="00362465">
        <w:rPr>
          <w:rFonts w:cs="Arial"/>
        </w:rPr>
        <w:t>Find the electric potential at the origin due to charge Q</w:t>
      </w:r>
      <w:r w:rsidRPr="00362465">
        <w:rPr>
          <w:rFonts w:cs="Arial"/>
          <w:vertAlign w:val="subscript"/>
        </w:rPr>
        <w:t>2</w:t>
      </w:r>
      <w:r w:rsidRPr="00362465">
        <w:rPr>
          <w:rFonts w:cs="Arial"/>
        </w:rPr>
        <w:t>.</w:t>
      </w:r>
    </w:p>
    <w:p w:rsidR="00F6494E" w:rsidRPr="00362465" w:rsidRDefault="00F6494E" w:rsidP="00C20487">
      <w:pPr>
        <w:numPr>
          <w:ilvl w:val="1"/>
          <w:numId w:val="1"/>
        </w:numPr>
        <w:spacing w:after="0" w:line="240" w:lineRule="auto"/>
        <w:rPr>
          <w:rFonts w:cs="Arial"/>
        </w:rPr>
      </w:pPr>
      <w:r w:rsidRPr="00362465">
        <w:rPr>
          <w:rFonts w:cs="Arial"/>
        </w:rPr>
        <w:t>Find the net electric potential at the origin.</w:t>
      </w:r>
    </w:p>
    <w:p w:rsidR="00F6494E" w:rsidRPr="00362465" w:rsidRDefault="00F6494E" w:rsidP="00C20487">
      <w:pPr>
        <w:numPr>
          <w:ilvl w:val="1"/>
          <w:numId w:val="1"/>
        </w:numPr>
        <w:spacing w:after="0" w:line="240" w:lineRule="auto"/>
        <w:rPr>
          <w:rFonts w:cs="Arial"/>
        </w:rPr>
      </w:pPr>
      <w:r w:rsidRPr="00362465">
        <w:rPr>
          <w:rFonts w:cs="Arial"/>
        </w:rPr>
        <w:t>How much work must be done to bring a 1-μC test charge from infinity to the origin?</w:t>
      </w:r>
    </w:p>
    <w:p w:rsidR="00F6494E" w:rsidRPr="00362465" w:rsidRDefault="00F6494E" w:rsidP="00C20487">
      <w:pPr>
        <w:numPr>
          <w:ilvl w:val="0"/>
          <w:numId w:val="1"/>
        </w:numPr>
        <w:spacing w:after="0" w:line="240" w:lineRule="auto"/>
        <w:rPr>
          <w:rFonts w:cs="Arial"/>
        </w:rPr>
      </w:pPr>
      <w:r w:rsidRPr="00362465">
        <w:rPr>
          <w:rFonts w:cs="Arial"/>
        </w:rPr>
        <w:lastRenderedPageBreak/>
        <w:t>An alpha particle (q = +3.2 x 10</w:t>
      </w:r>
      <w:r w:rsidRPr="00362465">
        <w:rPr>
          <w:rFonts w:cs="Arial"/>
          <w:vertAlign w:val="superscript"/>
        </w:rPr>
        <w:t xml:space="preserve">-19 </w:t>
      </w:r>
      <w:r w:rsidRPr="00362465">
        <w:rPr>
          <w:rFonts w:cs="Arial"/>
        </w:rPr>
        <w:t>C and m = 6.6 x 10</w:t>
      </w:r>
      <w:r w:rsidRPr="00362465">
        <w:rPr>
          <w:rFonts w:cs="Arial"/>
          <w:vertAlign w:val="superscript"/>
        </w:rPr>
        <w:t>-27</w:t>
      </w:r>
      <w:r w:rsidRPr="00362465">
        <w:rPr>
          <w:rFonts w:cs="Arial"/>
        </w:rPr>
        <w:t xml:space="preserve"> kg) is accelerated from rest by a potential difference of 5000 V in a uniform electric field. The potential difference is applied over a distance of 10 cm. </w:t>
      </w:r>
    </w:p>
    <w:p w:rsidR="00F6494E" w:rsidRPr="00362465" w:rsidRDefault="00F6494E" w:rsidP="00C20487">
      <w:pPr>
        <w:numPr>
          <w:ilvl w:val="1"/>
          <w:numId w:val="1"/>
        </w:numPr>
        <w:spacing w:after="0" w:line="240" w:lineRule="auto"/>
        <w:rPr>
          <w:rFonts w:cs="Arial"/>
        </w:rPr>
      </w:pPr>
      <w:r w:rsidRPr="00362465">
        <w:rPr>
          <w:rFonts w:cs="Arial"/>
        </w:rPr>
        <w:t>What is the maximum kinetic energy of the alpha particle?</w:t>
      </w:r>
    </w:p>
    <w:p w:rsidR="00F6494E" w:rsidRPr="00362465" w:rsidRDefault="00F6494E" w:rsidP="00C20487">
      <w:pPr>
        <w:numPr>
          <w:ilvl w:val="1"/>
          <w:numId w:val="1"/>
        </w:numPr>
        <w:spacing w:after="0" w:line="240" w:lineRule="auto"/>
        <w:rPr>
          <w:rFonts w:cs="Arial"/>
        </w:rPr>
      </w:pPr>
      <w:r w:rsidRPr="00362465">
        <w:rPr>
          <w:rFonts w:cs="Arial"/>
        </w:rPr>
        <w:t>What is the maximum speed of the alpha particle?</w:t>
      </w:r>
    </w:p>
    <w:p w:rsidR="00F6494E" w:rsidRPr="00362465" w:rsidRDefault="00F6494E" w:rsidP="00C20487">
      <w:pPr>
        <w:numPr>
          <w:ilvl w:val="1"/>
          <w:numId w:val="1"/>
        </w:numPr>
        <w:spacing w:after="0" w:line="240" w:lineRule="auto"/>
        <w:rPr>
          <w:rFonts w:cs="Arial"/>
        </w:rPr>
      </w:pPr>
      <w:r w:rsidRPr="00362465">
        <w:rPr>
          <w:rFonts w:cs="Arial"/>
        </w:rPr>
        <w:t>What is the electric field strength?</w:t>
      </w:r>
    </w:p>
    <w:p w:rsidR="00F6494E" w:rsidRPr="00362465" w:rsidRDefault="00F6494E" w:rsidP="00C20487">
      <w:pPr>
        <w:numPr>
          <w:ilvl w:val="1"/>
          <w:numId w:val="1"/>
        </w:numPr>
        <w:spacing w:after="0" w:line="240" w:lineRule="auto"/>
        <w:rPr>
          <w:rFonts w:cs="Arial"/>
        </w:rPr>
      </w:pPr>
      <w:r w:rsidRPr="00362465">
        <w:rPr>
          <w:rFonts w:cs="Arial"/>
        </w:rPr>
        <w:t>What is the acceleration of the alpha particle?</w:t>
      </w:r>
    </w:p>
    <w:p w:rsidR="00F6494E" w:rsidRPr="00362465" w:rsidRDefault="00F6494E" w:rsidP="00C20487">
      <w:pPr>
        <w:numPr>
          <w:ilvl w:val="1"/>
          <w:numId w:val="1"/>
        </w:numPr>
        <w:spacing w:after="0" w:line="240" w:lineRule="auto"/>
        <w:rPr>
          <w:rFonts w:cs="Arial"/>
        </w:rPr>
      </w:pPr>
      <w:r w:rsidRPr="00362465">
        <w:rPr>
          <w:rFonts w:cs="Arial"/>
        </w:rPr>
        <w:t>How long will it take for the alpha particle to travel the 10 cm?</w:t>
      </w:r>
    </w:p>
    <w:p w:rsidR="00726918" w:rsidRDefault="00726918" w:rsidP="008026E3">
      <w:pPr>
        <w:spacing w:after="0" w:line="240" w:lineRule="auto"/>
        <w:ind w:left="288" w:hanging="288"/>
        <w:rPr>
          <w:rFonts w:cs="Arial"/>
        </w:rPr>
      </w:pPr>
    </w:p>
    <w:p w:rsidR="00583B8B" w:rsidRDefault="00583B8B" w:rsidP="008026E3">
      <w:pPr>
        <w:spacing w:after="0" w:line="240" w:lineRule="auto"/>
        <w:ind w:left="288" w:hanging="288"/>
        <w:rPr>
          <w:rFonts w:cs="Arial"/>
        </w:rPr>
      </w:pPr>
    </w:p>
    <w:p w:rsidR="00583B8B" w:rsidRPr="00583B8B" w:rsidRDefault="00583B8B" w:rsidP="008026E3">
      <w:pPr>
        <w:spacing w:after="0" w:line="240" w:lineRule="auto"/>
        <w:ind w:left="288" w:hanging="288"/>
        <w:rPr>
          <w:rFonts w:cs="Arial"/>
          <w:b/>
          <w:sz w:val="24"/>
          <w:szCs w:val="24"/>
        </w:rPr>
      </w:pPr>
      <w:r w:rsidRPr="00583B8B">
        <w:rPr>
          <w:rFonts w:cs="Arial"/>
          <w:b/>
          <w:sz w:val="24"/>
          <w:szCs w:val="24"/>
        </w:rPr>
        <w:t>Current and Circuits</w:t>
      </w:r>
    </w:p>
    <w:p w:rsidR="00F6494E" w:rsidRPr="00362465" w:rsidRDefault="00F6494E" w:rsidP="00F6494E">
      <w:pPr>
        <w:spacing w:line="300" w:lineRule="auto"/>
        <w:jc w:val="center"/>
        <w:rPr>
          <w:rFonts w:cs="Arial"/>
        </w:rPr>
      </w:pPr>
      <w:r w:rsidRPr="00362465">
        <w:rPr>
          <w:rFonts w:cs="Arial"/>
          <w:noProof/>
        </w:rPr>
        <w:drawing>
          <wp:inline distT="0" distB="0" distL="0" distR="0">
            <wp:extent cx="4333875" cy="27908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l="5035" t="15067" r="5035" b="10762"/>
                    <a:stretch>
                      <a:fillRect/>
                    </a:stretch>
                  </pic:blipFill>
                  <pic:spPr bwMode="auto">
                    <a:xfrm>
                      <a:off x="0" y="0"/>
                      <a:ext cx="4333875" cy="2790825"/>
                    </a:xfrm>
                    <a:prstGeom prst="rect">
                      <a:avLst/>
                    </a:prstGeom>
                    <a:noFill/>
                    <a:ln w="9525">
                      <a:noFill/>
                      <a:miter lim="800000"/>
                      <a:headEnd/>
                      <a:tailEnd/>
                    </a:ln>
                  </pic:spPr>
                </pic:pic>
              </a:graphicData>
            </a:graphic>
          </wp:inline>
        </w:drawing>
      </w:r>
    </w:p>
    <w:p w:rsidR="00F6494E" w:rsidRPr="00C20487" w:rsidRDefault="00F6494E" w:rsidP="00C20487">
      <w:pPr>
        <w:pStyle w:val="ListParagraph"/>
        <w:numPr>
          <w:ilvl w:val="0"/>
          <w:numId w:val="1"/>
        </w:numPr>
        <w:spacing w:after="0" w:line="300" w:lineRule="auto"/>
        <w:rPr>
          <w:rFonts w:cs="Arial"/>
        </w:rPr>
      </w:pPr>
      <w:r w:rsidRPr="00C20487">
        <w:rPr>
          <w:rFonts w:cs="Arial"/>
        </w:rPr>
        <w:t>Determine the following for the above circuit: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equivalent resistance of R</w:t>
      </w:r>
      <w:r w:rsidRPr="00362465">
        <w:rPr>
          <w:rFonts w:asciiTheme="minorHAnsi" w:hAnsiTheme="minorHAnsi" w:cs="Arial"/>
          <w:vertAlign w:val="subscript"/>
        </w:rPr>
        <w:t>1</w:t>
      </w:r>
      <w:r w:rsidRPr="00362465">
        <w:rPr>
          <w:rFonts w:asciiTheme="minorHAnsi" w:hAnsiTheme="minorHAnsi" w:cs="Arial"/>
        </w:rPr>
        <w:t xml:space="preserve"> and R</w:t>
      </w:r>
      <w:r w:rsidRPr="00362465">
        <w:rPr>
          <w:rFonts w:asciiTheme="minorHAnsi" w:hAnsiTheme="minorHAnsi" w:cs="Arial"/>
          <w:vertAlign w:val="subscript"/>
        </w:rPr>
        <w:t>2</w:t>
      </w:r>
      <w:r w:rsidRPr="00362465">
        <w:rPr>
          <w:rFonts w:asciiTheme="minorHAnsi" w:hAnsiTheme="minorHAnsi" w:cs="Arial"/>
        </w:rPr>
        <w: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equivalent resistance of R</w:t>
      </w:r>
      <w:r w:rsidRPr="00362465">
        <w:rPr>
          <w:rFonts w:asciiTheme="minorHAnsi" w:hAnsiTheme="minorHAnsi" w:cs="Arial"/>
          <w:vertAlign w:val="subscript"/>
        </w:rPr>
        <w:t>4</w:t>
      </w:r>
      <w:r w:rsidRPr="00362465">
        <w:rPr>
          <w:rFonts w:asciiTheme="minorHAnsi" w:hAnsiTheme="minorHAnsi" w:cs="Arial"/>
        </w:rPr>
        <w:t>, R</w:t>
      </w:r>
      <w:r w:rsidRPr="00362465">
        <w:rPr>
          <w:rFonts w:asciiTheme="minorHAnsi" w:hAnsiTheme="minorHAnsi" w:cs="Arial"/>
          <w:vertAlign w:val="subscript"/>
        </w:rPr>
        <w:t>5</w:t>
      </w:r>
      <w:r w:rsidRPr="00362465">
        <w:rPr>
          <w:rFonts w:asciiTheme="minorHAnsi" w:hAnsiTheme="minorHAnsi" w:cs="Arial"/>
        </w:rPr>
        <w:t xml:space="preserve"> and R</w:t>
      </w:r>
      <w:r w:rsidRPr="00362465">
        <w:rPr>
          <w:rFonts w:asciiTheme="minorHAnsi" w:hAnsiTheme="minorHAnsi" w:cs="Arial"/>
          <w:vertAlign w:val="subscript"/>
        </w:rPr>
        <w:t>6</w:t>
      </w:r>
      <w:r w:rsidRPr="00362465">
        <w:rPr>
          <w:rFonts w:asciiTheme="minorHAnsi" w:hAnsiTheme="minorHAnsi" w:cs="Arial"/>
        </w:rPr>
        <w: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equivalent resistance of all six resistors.</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current through the battery.</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voltage drop across R</w:t>
      </w:r>
      <w:r w:rsidRPr="00362465">
        <w:rPr>
          <w:rFonts w:asciiTheme="minorHAnsi" w:hAnsiTheme="minorHAnsi" w:cs="Arial"/>
          <w:vertAlign w:val="subscript"/>
        </w:rPr>
        <w:t>1</w:t>
      </w:r>
      <w:r w:rsidRPr="00362465">
        <w:rPr>
          <w:rFonts w:asciiTheme="minorHAnsi" w:hAnsiTheme="minorHAnsi" w:cs="Arial"/>
        </w:rPr>
        <w:t xml:space="preserve"> and R</w:t>
      </w:r>
      <w:r w:rsidRPr="00362465">
        <w:rPr>
          <w:rFonts w:asciiTheme="minorHAnsi" w:hAnsiTheme="minorHAnsi" w:cs="Arial"/>
          <w:vertAlign w:val="subscript"/>
        </w:rPr>
        <w:t>2</w:t>
      </w:r>
      <w:r w:rsidRPr="00362465">
        <w:rPr>
          <w:rFonts w:asciiTheme="minorHAnsi" w:hAnsiTheme="minorHAnsi" w:cs="Arial"/>
        </w:rPr>
        <w: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voltage drop across R</w:t>
      </w:r>
      <w:r w:rsidRPr="00362465">
        <w:rPr>
          <w:rFonts w:asciiTheme="minorHAnsi" w:hAnsiTheme="minorHAnsi" w:cs="Arial"/>
          <w:vertAlign w:val="subscript"/>
        </w:rPr>
        <w:t>3</w:t>
      </w:r>
      <w:r w:rsidRPr="00362465">
        <w:rPr>
          <w:rFonts w:asciiTheme="minorHAnsi" w:hAnsiTheme="minorHAnsi" w:cs="Arial"/>
        </w:rPr>
        <w: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voltage drop across R</w:t>
      </w:r>
      <w:r w:rsidRPr="00362465">
        <w:rPr>
          <w:rFonts w:asciiTheme="minorHAnsi" w:hAnsiTheme="minorHAnsi" w:cs="Arial"/>
          <w:vertAlign w:val="subscript"/>
        </w:rPr>
        <w:t>4</w:t>
      </w:r>
      <w:r w:rsidRPr="00362465">
        <w:rPr>
          <w:rFonts w:asciiTheme="minorHAnsi" w:hAnsiTheme="minorHAnsi" w:cs="Arial"/>
        </w:rPr>
        <w:t>, R</w:t>
      </w:r>
      <w:r w:rsidRPr="00362465">
        <w:rPr>
          <w:rFonts w:asciiTheme="minorHAnsi" w:hAnsiTheme="minorHAnsi" w:cs="Arial"/>
          <w:vertAlign w:val="subscript"/>
        </w:rPr>
        <w:t>5</w:t>
      </w:r>
      <w:r w:rsidRPr="00362465">
        <w:rPr>
          <w:rFonts w:asciiTheme="minorHAnsi" w:hAnsiTheme="minorHAnsi" w:cs="Arial"/>
        </w:rPr>
        <w:t xml:space="preserve"> and R</w:t>
      </w:r>
      <w:r w:rsidRPr="00362465">
        <w:rPr>
          <w:rFonts w:asciiTheme="minorHAnsi" w:hAnsiTheme="minorHAnsi" w:cs="Arial"/>
          <w:vertAlign w:val="subscript"/>
        </w:rPr>
        <w:t>6</w:t>
      </w:r>
      <w:r w:rsidRPr="00362465">
        <w:rPr>
          <w:rFonts w:asciiTheme="minorHAnsi" w:hAnsiTheme="minorHAnsi" w:cs="Arial"/>
        </w:rPr>
        <w:t>?</w:t>
      </w:r>
    </w:p>
    <w:p w:rsidR="00F6494E" w:rsidRPr="00362465" w:rsidRDefault="00F6494E" w:rsidP="00F6494E">
      <w:pPr>
        <w:pStyle w:val="ColorfulList-Accent11"/>
        <w:numPr>
          <w:ilvl w:val="1"/>
          <w:numId w:val="17"/>
        </w:numPr>
        <w:spacing w:after="120" w:line="300" w:lineRule="auto"/>
        <w:contextualSpacing w:val="0"/>
        <w:rPr>
          <w:rFonts w:asciiTheme="minorHAnsi" w:hAnsiTheme="minorHAnsi" w:cs="Arial"/>
        </w:rPr>
      </w:pPr>
      <w:r w:rsidRPr="00362465">
        <w:rPr>
          <w:rFonts w:asciiTheme="minorHAnsi" w:hAnsiTheme="minorHAnsi" w:cs="Arial"/>
        </w:rPr>
        <w:t>The current through each resistor?</w:t>
      </w:r>
    </w:p>
    <w:p w:rsidR="00F6494E" w:rsidRPr="00362465" w:rsidRDefault="00F6494E" w:rsidP="00F6494E">
      <w:pPr>
        <w:spacing w:line="300" w:lineRule="auto"/>
        <w:jc w:val="center"/>
        <w:rPr>
          <w:rFonts w:cs="Arial"/>
        </w:rPr>
      </w:pPr>
      <w:r w:rsidRPr="00362465">
        <w:rPr>
          <w:rFonts w:cs="Arial"/>
          <w:noProof/>
        </w:rPr>
        <w:lastRenderedPageBreak/>
        <w:drawing>
          <wp:inline distT="0" distB="0" distL="0" distR="0">
            <wp:extent cx="4924425" cy="28479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l="5008" t="16232" r="5008" b="11594"/>
                    <a:stretch>
                      <a:fillRect/>
                    </a:stretch>
                  </pic:blipFill>
                  <pic:spPr bwMode="auto">
                    <a:xfrm>
                      <a:off x="0" y="0"/>
                      <a:ext cx="4924425" cy="2847975"/>
                    </a:xfrm>
                    <a:prstGeom prst="rect">
                      <a:avLst/>
                    </a:prstGeom>
                    <a:noFill/>
                    <a:ln w="9525">
                      <a:noFill/>
                      <a:miter lim="800000"/>
                      <a:headEnd/>
                      <a:tailEnd/>
                    </a:ln>
                  </pic:spPr>
                </pic:pic>
              </a:graphicData>
            </a:graphic>
          </wp:inline>
        </w:drawing>
      </w:r>
    </w:p>
    <w:p w:rsidR="00F6494E" w:rsidRPr="00362465" w:rsidRDefault="00F6494E" w:rsidP="00C20487">
      <w:pPr>
        <w:numPr>
          <w:ilvl w:val="0"/>
          <w:numId w:val="1"/>
        </w:numPr>
        <w:spacing w:after="0" w:line="300" w:lineRule="auto"/>
        <w:rPr>
          <w:rFonts w:cs="Arial"/>
        </w:rPr>
      </w:pPr>
      <w:r w:rsidRPr="00362465">
        <w:rPr>
          <w:rFonts w:cs="Arial"/>
        </w:rPr>
        <w:t>In the above circuit, the current through the 7- Ω resistor is 5 A. Determine:</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 xml:space="preserve">The voltage across the 7 Ω </w:t>
      </w:r>
      <w:proofErr w:type="gramStart"/>
      <w:r w:rsidRPr="00362465">
        <w:rPr>
          <w:rFonts w:asciiTheme="minorHAnsi" w:hAnsiTheme="minorHAnsi" w:cs="Arial"/>
        </w:rPr>
        <w:t>resistor</w:t>
      </w:r>
      <w:proofErr w:type="gramEnd"/>
      <w:r w:rsidRPr="00362465">
        <w:rPr>
          <w:rFonts w:asciiTheme="minorHAnsi" w:hAnsiTheme="minorHAnsi" w:cs="Arial"/>
        </w:rPr>
        <w:t>.</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 xml:space="preserve">The voltage across the 35 Ω </w:t>
      </w:r>
      <w:proofErr w:type="gramStart"/>
      <w:r w:rsidRPr="00362465">
        <w:rPr>
          <w:rFonts w:asciiTheme="minorHAnsi" w:hAnsiTheme="minorHAnsi" w:cs="Arial"/>
        </w:rPr>
        <w:t>resistor</w:t>
      </w:r>
      <w:proofErr w:type="gramEnd"/>
      <w:r w:rsidRPr="00362465">
        <w:rPr>
          <w:rFonts w:asciiTheme="minorHAnsi" w:hAnsiTheme="minorHAnsi" w:cs="Arial"/>
        </w:rPr>
        <w:t>.</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 xml:space="preserve">The current through the 6 Ω </w:t>
      </w:r>
      <w:proofErr w:type="gramStart"/>
      <w:r w:rsidRPr="00362465">
        <w:rPr>
          <w:rFonts w:asciiTheme="minorHAnsi" w:hAnsiTheme="minorHAnsi" w:cs="Arial"/>
        </w:rPr>
        <w:t>resistor</w:t>
      </w:r>
      <w:proofErr w:type="gramEnd"/>
      <w:r w:rsidRPr="00362465">
        <w:rPr>
          <w:rFonts w:asciiTheme="minorHAnsi" w:hAnsiTheme="minorHAnsi" w:cs="Arial"/>
        </w:rPr>
        <w:t>.</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 xml:space="preserve">The voltage across the 15 Ω </w:t>
      </w:r>
      <w:proofErr w:type="gramStart"/>
      <w:r w:rsidRPr="00362465">
        <w:rPr>
          <w:rFonts w:asciiTheme="minorHAnsi" w:hAnsiTheme="minorHAnsi" w:cs="Arial"/>
        </w:rPr>
        <w:t>resistor</w:t>
      </w:r>
      <w:proofErr w:type="gramEnd"/>
      <w:r w:rsidRPr="00362465">
        <w:rPr>
          <w:rFonts w:asciiTheme="minorHAnsi" w:hAnsiTheme="minorHAnsi" w:cs="Arial"/>
        </w:rPr>
        <w:t>.</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 xml:space="preserve">The current through the 10 Ω </w:t>
      </w:r>
      <w:proofErr w:type="gramStart"/>
      <w:r w:rsidRPr="00362465">
        <w:rPr>
          <w:rFonts w:asciiTheme="minorHAnsi" w:hAnsiTheme="minorHAnsi" w:cs="Arial"/>
        </w:rPr>
        <w:t>resistor</w:t>
      </w:r>
      <w:proofErr w:type="gramEnd"/>
      <w:r w:rsidRPr="00362465">
        <w:rPr>
          <w:rFonts w:asciiTheme="minorHAnsi" w:hAnsiTheme="minorHAnsi" w:cs="Arial"/>
        </w:rPr>
        <w:t>.</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The terminal voltage of the battery.</w:t>
      </w:r>
    </w:p>
    <w:p w:rsidR="00F6494E" w:rsidRPr="00362465" w:rsidRDefault="00F6494E" w:rsidP="00F6494E">
      <w:pPr>
        <w:pStyle w:val="ColorfulList-Accent11"/>
        <w:numPr>
          <w:ilvl w:val="0"/>
          <w:numId w:val="19"/>
        </w:numPr>
        <w:spacing w:after="120" w:line="300" w:lineRule="auto"/>
        <w:contextualSpacing w:val="0"/>
        <w:rPr>
          <w:rFonts w:asciiTheme="minorHAnsi" w:hAnsiTheme="minorHAnsi" w:cs="Arial"/>
        </w:rPr>
      </w:pPr>
      <w:r w:rsidRPr="00362465">
        <w:rPr>
          <w:rFonts w:asciiTheme="minorHAnsi" w:hAnsiTheme="minorHAnsi" w:cs="Arial"/>
        </w:rPr>
        <w:t>The total power dissipated in the circuit.</w:t>
      </w:r>
    </w:p>
    <w:p w:rsidR="00F6494E" w:rsidRPr="00362465" w:rsidRDefault="00F6494E" w:rsidP="008026E3">
      <w:pPr>
        <w:spacing w:after="0" w:line="240" w:lineRule="auto"/>
        <w:ind w:left="288" w:hanging="288"/>
        <w:rPr>
          <w:rFonts w:cs="Arial"/>
        </w:rPr>
      </w:pPr>
    </w:p>
    <w:p w:rsidR="00583B8B" w:rsidRPr="00583B8B" w:rsidRDefault="006C652C" w:rsidP="006C652C">
      <w:pPr>
        <w:rPr>
          <w:rFonts w:cs="Arial"/>
          <w:b/>
          <w:sz w:val="24"/>
          <w:szCs w:val="24"/>
        </w:rPr>
      </w:pPr>
      <w:r w:rsidRPr="00583B8B">
        <w:rPr>
          <w:rFonts w:cs="Arial"/>
          <w:b/>
          <w:noProof/>
          <w:sz w:val="24"/>
          <w:szCs w:val="24"/>
        </w:rPr>
        <w:drawing>
          <wp:anchor distT="0" distB="0" distL="114300" distR="114300" simplePos="0" relativeHeight="251682816" behindDoc="1" locked="1" layoutInCell="1" allowOverlap="1">
            <wp:simplePos x="0" y="0"/>
            <wp:positionH relativeFrom="column">
              <wp:posOffset>1600200</wp:posOffset>
            </wp:positionH>
            <wp:positionV relativeFrom="paragraph">
              <wp:posOffset>99695</wp:posOffset>
            </wp:positionV>
            <wp:extent cx="1981200" cy="685800"/>
            <wp:effectExtent l="19050" t="0" r="0" b="0"/>
            <wp:wrapNone/>
            <wp:docPr id="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981200" cy="685800"/>
                    </a:xfrm>
                    <a:prstGeom prst="rect">
                      <a:avLst/>
                    </a:prstGeom>
                    <a:noFill/>
                    <a:ln w="9525">
                      <a:noFill/>
                      <a:miter lim="800000"/>
                      <a:headEnd/>
                      <a:tailEnd/>
                    </a:ln>
                  </pic:spPr>
                </pic:pic>
              </a:graphicData>
            </a:graphic>
          </wp:anchor>
        </w:drawing>
      </w:r>
      <w:r w:rsidR="00583B8B" w:rsidRPr="00583B8B">
        <w:rPr>
          <w:rFonts w:cs="Arial"/>
          <w:b/>
          <w:sz w:val="24"/>
          <w:szCs w:val="24"/>
        </w:rPr>
        <w:t>Magnetic Force</w:t>
      </w:r>
    </w:p>
    <w:p w:rsidR="006C652C" w:rsidRPr="00362465" w:rsidRDefault="006C652C" w:rsidP="006C652C">
      <w:pPr>
        <w:rPr>
          <w:rFonts w:cs="Arial"/>
        </w:rPr>
      </w:pPr>
    </w:p>
    <w:p w:rsidR="006C652C" w:rsidRPr="00362465" w:rsidRDefault="006C652C" w:rsidP="006C652C">
      <w:pPr>
        <w:rPr>
          <w:rFonts w:cs="Arial"/>
        </w:rPr>
      </w:pPr>
    </w:p>
    <w:p w:rsidR="006C652C" w:rsidRPr="00C20487" w:rsidRDefault="006C652C" w:rsidP="00C20487">
      <w:pPr>
        <w:pStyle w:val="ListParagraph"/>
        <w:numPr>
          <w:ilvl w:val="0"/>
          <w:numId w:val="1"/>
        </w:numPr>
        <w:spacing w:after="0" w:line="240" w:lineRule="auto"/>
        <w:rPr>
          <w:rFonts w:cs="Arial"/>
        </w:rPr>
      </w:pPr>
      <w:r w:rsidRPr="00C20487">
        <w:rPr>
          <w:rFonts w:cs="Arial"/>
        </w:rPr>
        <w:t>A thin 2.4 m long aluminum wire has a mass of 0.15 kg and is suspended by a magnetic force due to a uniform magnetic field of 1.2 T.</w:t>
      </w:r>
    </w:p>
    <w:p w:rsidR="006C652C" w:rsidRPr="00362465" w:rsidRDefault="006C652C" w:rsidP="006C652C">
      <w:pPr>
        <w:rPr>
          <w:rFonts w:cs="Arial"/>
        </w:rPr>
      </w:pPr>
    </w:p>
    <w:p w:rsidR="006C652C" w:rsidRPr="00362465" w:rsidRDefault="006C652C" w:rsidP="00C20487">
      <w:pPr>
        <w:numPr>
          <w:ilvl w:val="1"/>
          <w:numId w:val="1"/>
        </w:numPr>
        <w:spacing w:after="120" w:line="240" w:lineRule="auto"/>
        <w:rPr>
          <w:rFonts w:cs="Arial"/>
        </w:rPr>
      </w:pPr>
      <w:r w:rsidRPr="00362465">
        <w:rPr>
          <w:rFonts w:cs="Arial"/>
        </w:rPr>
        <w:t>On the diagram above show all the applied forces on the wire.</w:t>
      </w:r>
    </w:p>
    <w:p w:rsidR="006C652C" w:rsidRPr="00362465" w:rsidRDefault="006C652C" w:rsidP="00C20487">
      <w:pPr>
        <w:numPr>
          <w:ilvl w:val="1"/>
          <w:numId w:val="1"/>
        </w:numPr>
        <w:spacing w:after="120" w:line="240" w:lineRule="auto"/>
        <w:rPr>
          <w:rFonts w:cs="Arial"/>
        </w:rPr>
      </w:pPr>
      <w:r w:rsidRPr="00362465">
        <w:rPr>
          <w:rFonts w:cs="Arial"/>
        </w:rPr>
        <w:t>What is the net force on the wire if it is in equilibrium?</w:t>
      </w:r>
    </w:p>
    <w:p w:rsidR="006C652C" w:rsidRPr="00362465" w:rsidRDefault="006C652C" w:rsidP="00C20487">
      <w:pPr>
        <w:numPr>
          <w:ilvl w:val="1"/>
          <w:numId w:val="1"/>
        </w:numPr>
        <w:spacing w:after="120" w:line="240" w:lineRule="auto"/>
        <w:rPr>
          <w:rFonts w:cs="Arial"/>
        </w:rPr>
      </w:pPr>
      <w:r w:rsidRPr="00362465">
        <w:rPr>
          <w:rFonts w:cs="Arial"/>
        </w:rPr>
        <w:t>On the diagram above show the direction of the magnetic field.</w:t>
      </w:r>
    </w:p>
    <w:p w:rsidR="006C652C" w:rsidRPr="00362465" w:rsidRDefault="006C652C" w:rsidP="00C20487">
      <w:pPr>
        <w:numPr>
          <w:ilvl w:val="1"/>
          <w:numId w:val="1"/>
        </w:numPr>
        <w:spacing w:after="120" w:line="240" w:lineRule="auto"/>
        <w:rPr>
          <w:rFonts w:cs="Arial"/>
        </w:rPr>
      </w:pPr>
      <w:r w:rsidRPr="00362465">
        <w:rPr>
          <w:rFonts w:cs="Arial"/>
        </w:rPr>
        <w:t>What is the magnitude of the current flowing through the wire?</w:t>
      </w:r>
    </w:p>
    <w:p w:rsidR="006C652C" w:rsidRPr="00362465" w:rsidRDefault="006C652C" w:rsidP="006C652C">
      <w:pPr>
        <w:rPr>
          <w:rFonts w:cs="Arial"/>
        </w:rPr>
      </w:pPr>
    </w:p>
    <w:p w:rsidR="006C652C" w:rsidRPr="00362465" w:rsidRDefault="006C652C" w:rsidP="006C652C">
      <w:pPr>
        <w:rPr>
          <w:rFonts w:cs="Arial"/>
        </w:rPr>
      </w:pPr>
      <w:r w:rsidRPr="00362465">
        <w:rPr>
          <w:rFonts w:cs="Arial"/>
          <w:noProof/>
        </w:rPr>
        <w:drawing>
          <wp:anchor distT="0" distB="0" distL="114300" distR="114300" simplePos="0" relativeHeight="251684864" behindDoc="1" locked="1" layoutInCell="1" allowOverlap="1">
            <wp:simplePos x="0" y="0"/>
            <wp:positionH relativeFrom="column">
              <wp:posOffset>1695450</wp:posOffset>
            </wp:positionH>
            <wp:positionV relativeFrom="paragraph">
              <wp:posOffset>469900</wp:posOffset>
            </wp:positionV>
            <wp:extent cx="2066925" cy="1000125"/>
            <wp:effectExtent l="19050" t="0" r="9525" b="0"/>
            <wp:wrapNone/>
            <wp:docPr id="2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2066925" cy="1000125"/>
                    </a:xfrm>
                    <a:prstGeom prst="rect">
                      <a:avLst/>
                    </a:prstGeom>
                    <a:noFill/>
                    <a:ln w="9525">
                      <a:noFill/>
                      <a:miter lim="800000"/>
                      <a:headEnd/>
                      <a:tailEnd/>
                    </a:ln>
                  </pic:spPr>
                </pic:pic>
              </a:graphicData>
            </a:graphic>
          </wp:anchor>
        </w:drawing>
      </w:r>
    </w:p>
    <w:p w:rsidR="006C652C" w:rsidRPr="00362465" w:rsidRDefault="006C652C" w:rsidP="006C652C">
      <w:pPr>
        <w:rPr>
          <w:rFonts w:cs="Arial"/>
        </w:rPr>
      </w:pPr>
    </w:p>
    <w:p w:rsidR="006C652C" w:rsidRPr="00362465" w:rsidRDefault="006C652C" w:rsidP="006C652C">
      <w:pPr>
        <w:rPr>
          <w:rFonts w:cs="Arial"/>
        </w:rPr>
      </w:pPr>
      <w:r w:rsidRPr="00362465">
        <w:rPr>
          <w:rFonts w:cs="Arial"/>
        </w:rPr>
        <w:t xml:space="preserve">                </w:t>
      </w:r>
    </w:p>
    <w:p w:rsidR="006C652C" w:rsidRPr="00362465" w:rsidRDefault="006C652C" w:rsidP="006C652C">
      <w:pPr>
        <w:ind w:left="1080"/>
        <w:rPr>
          <w:rFonts w:cs="Arial"/>
        </w:rPr>
      </w:pPr>
    </w:p>
    <w:p w:rsidR="006C652C" w:rsidRPr="00362465" w:rsidRDefault="006C652C" w:rsidP="006C652C">
      <w:pPr>
        <w:rPr>
          <w:rFonts w:cs="Arial"/>
        </w:rPr>
      </w:pPr>
    </w:p>
    <w:p w:rsidR="006C652C" w:rsidRPr="00362465" w:rsidRDefault="006C652C" w:rsidP="006C652C">
      <w:pPr>
        <w:rPr>
          <w:rFonts w:cs="Arial"/>
        </w:rPr>
      </w:pPr>
    </w:p>
    <w:p w:rsidR="006C652C" w:rsidRPr="00C20487" w:rsidRDefault="006C652C" w:rsidP="00C20487">
      <w:pPr>
        <w:pStyle w:val="ListParagraph"/>
        <w:numPr>
          <w:ilvl w:val="0"/>
          <w:numId w:val="1"/>
        </w:numPr>
        <w:spacing w:after="0" w:line="240" w:lineRule="auto"/>
        <w:rPr>
          <w:rFonts w:cs="Arial"/>
        </w:rPr>
      </w:pPr>
      <w:r w:rsidRPr="00C20487">
        <w:rPr>
          <w:rFonts w:cs="Arial"/>
        </w:rPr>
        <w:t>A proton is traveling horizontally at a constant speed of 7.4*10</w:t>
      </w:r>
      <w:r w:rsidRPr="00C20487">
        <w:rPr>
          <w:rFonts w:cs="Arial"/>
          <w:vertAlign w:val="superscript"/>
        </w:rPr>
        <w:t>6</w:t>
      </w:r>
      <w:r w:rsidRPr="00C20487">
        <w:rPr>
          <w:rFonts w:cs="Arial"/>
        </w:rPr>
        <w:t xml:space="preserve"> m/s when it enters a uniform magnetic field of 0.46 T (see figure above).</w:t>
      </w:r>
    </w:p>
    <w:p w:rsidR="006C652C" w:rsidRPr="00362465" w:rsidRDefault="006C652C" w:rsidP="006C652C">
      <w:pPr>
        <w:rPr>
          <w:rFonts w:cs="Arial"/>
        </w:rPr>
      </w:pPr>
    </w:p>
    <w:p w:rsidR="006C652C" w:rsidRPr="00362465" w:rsidRDefault="006C652C" w:rsidP="00C20487">
      <w:pPr>
        <w:numPr>
          <w:ilvl w:val="1"/>
          <w:numId w:val="1"/>
        </w:numPr>
        <w:spacing w:after="120" w:line="240" w:lineRule="auto"/>
        <w:rPr>
          <w:rFonts w:cs="Arial"/>
        </w:rPr>
      </w:pPr>
      <w:r w:rsidRPr="00362465">
        <w:rPr>
          <w:rFonts w:cs="Arial"/>
        </w:rPr>
        <w:t>On the diagram above show the direction of the magnetic force on the proton as it enters the magnetic field.</w:t>
      </w:r>
    </w:p>
    <w:p w:rsidR="006C652C" w:rsidRPr="00362465" w:rsidRDefault="006C652C" w:rsidP="00C20487">
      <w:pPr>
        <w:numPr>
          <w:ilvl w:val="1"/>
          <w:numId w:val="1"/>
        </w:numPr>
        <w:spacing w:after="120" w:line="240" w:lineRule="auto"/>
        <w:rPr>
          <w:rFonts w:cs="Arial"/>
        </w:rPr>
      </w:pPr>
      <w:r w:rsidRPr="00362465">
        <w:rPr>
          <w:rFonts w:cs="Arial"/>
        </w:rPr>
        <w:t>On the diagram above show an approximate path of the proton.</w:t>
      </w:r>
    </w:p>
    <w:p w:rsidR="006C652C" w:rsidRPr="00362465" w:rsidRDefault="006C652C" w:rsidP="00C20487">
      <w:pPr>
        <w:numPr>
          <w:ilvl w:val="1"/>
          <w:numId w:val="1"/>
        </w:numPr>
        <w:spacing w:after="120" w:line="240" w:lineRule="auto"/>
        <w:rPr>
          <w:rFonts w:cs="Arial"/>
        </w:rPr>
      </w:pPr>
      <w:r w:rsidRPr="00362465">
        <w:rPr>
          <w:rFonts w:cs="Arial"/>
        </w:rPr>
        <w:t>Calculate the magnitude of the magnetic force on the proton.</w:t>
      </w:r>
    </w:p>
    <w:p w:rsidR="006C652C" w:rsidRPr="00362465" w:rsidRDefault="006C652C" w:rsidP="00C20487">
      <w:pPr>
        <w:numPr>
          <w:ilvl w:val="1"/>
          <w:numId w:val="1"/>
        </w:numPr>
        <w:spacing w:after="120" w:line="240" w:lineRule="auto"/>
        <w:rPr>
          <w:rFonts w:cs="Arial"/>
        </w:rPr>
      </w:pPr>
      <w:r w:rsidRPr="00362465">
        <w:rPr>
          <w:rFonts w:cs="Arial"/>
        </w:rPr>
        <w:t>Calculate the acceleration of the proton.</w:t>
      </w:r>
    </w:p>
    <w:p w:rsidR="006C652C" w:rsidRPr="00362465" w:rsidRDefault="006C652C" w:rsidP="00C20487">
      <w:pPr>
        <w:numPr>
          <w:ilvl w:val="1"/>
          <w:numId w:val="1"/>
        </w:numPr>
        <w:spacing w:after="120" w:line="240" w:lineRule="auto"/>
        <w:rPr>
          <w:rFonts w:cs="Arial"/>
        </w:rPr>
      </w:pPr>
      <w:r w:rsidRPr="00362465">
        <w:rPr>
          <w:rFonts w:cs="Arial"/>
        </w:rPr>
        <w:t>Calculate the radius of the path that the proton follows in the magnetic field.</w:t>
      </w:r>
    </w:p>
    <w:p w:rsidR="00C20487" w:rsidRDefault="00C20487" w:rsidP="006C652C">
      <w:pPr>
        <w:spacing w:after="120" w:line="240" w:lineRule="auto"/>
        <w:ind w:left="1440"/>
        <w:rPr>
          <w:rFonts w:cs="Arial"/>
        </w:rPr>
      </w:pPr>
    </w:p>
    <w:p w:rsidR="006C652C" w:rsidRPr="00583B8B" w:rsidRDefault="006C652C" w:rsidP="00583B8B">
      <w:pPr>
        <w:spacing w:after="120" w:line="240" w:lineRule="auto"/>
        <w:rPr>
          <w:rFonts w:cs="Arial"/>
          <w:b/>
          <w:sz w:val="24"/>
          <w:szCs w:val="24"/>
        </w:rPr>
      </w:pPr>
      <w:r w:rsidRPr="00583B8B">
        <w:rPr>
          <w:rFonts w:cs="Arial"/>
          <w:b/>
          <w:noProof/>
          <w:sz w:val="24"/>
          <w:szCs w:val="24"/>
        </w:rPr>
        <w:drawing>
          <wp:anchor distT="0" distB="0" distL="114300" distR="114300" simplePos="0" relativeHeight="251686912" behindDoc="1" locked="0" layoutInCell="1" allowOverlap="1">
            <wp:simplePos x="0" y="0"/>
            <wp:positionH relativeFrom="column">
              <wp:posOffset>4400550</wp:posOffset>
            </wp:positionH>
            <wp:positionV relativeFrom="paragraph">
              <wp:posOffset>374650</wp:posOffset>
            </wp:positionV>
            <wp:extent cx="2066925" cy="1847850"/>
            <wp:effectExtent l="19050" t="0" r="9525" b="0"/>
            <wp:wrapTight wrapText="bothSides">
              <wp:wrapPolygon edited="0">
                <wp:start x="-199" y="0"/>
                <wp:lineTo x="-199" y="21377"/>
                <wp:lineTo x="21700" y="21377"/>
                <wp:lineTo x="21700" y="0"/>
                <wp:lineTo x="-199"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54825" t="9025"/>
                    <a:stretch>
                      <a:fillRect/>
                    </a:stretch>
                  </pic:blipFill>
                  <pic:spPr bwMode="auto">
                    <a:xfrm>
                      <a:off x="0" y="0"/>
                      <a:ext cx="2066925" cy="1847850"/>
                    </a:xfrm>
                    <a:prstGeom prst="rect">
                      <a:avLst/>
                    </a:prstGeom>
                    <a:noFill/>
                    <a:ln w="9525">
                      <a:noFill/>
                      <a:miter lim="800000"/>
                      <a:headEnd/>
                      <a:tailEnd/>
                    </a:ln>
                  </pic:spPr>
                </pic:pic>
              </a:graphicData>
            </a:graphic>
          </wp:anchor>
        </w:drawing>
      </w:r>
      <w:r w:rsidR="00583B8B" w:rsidRPr="00583B8B">
        <w:rPr>
          <w:rFonts w:cs="Arial"/>
          <w:b/>
          <w:sz w:val="24"/>
          <w:szCs w:val="24"/>
        </w:rPr>
        <w:t>Electromagnetic Induction</w:t>
      </w:r>
    </w:p>
    <w:p w:rsidR="00583B8B" w:rsidRPr="00362465" w:rsidRDefault="00583B8B" w:rsidP="00583B8B">
      <w:pPr>
        <w:spacing w:after="120" w:line="240" w:lineRule="auto"/>
        <w:rPr>
          <w:rFonts w:cs="Arial"/>
        </w:rPr>
      </w:pPr>
    </w:p>
    <w:p w:rsidR="006C652C" w:rsidRPr="00362465" w:rsidRDefault="006C652C" w:rsidP="00C20487">
      <w:pPr>
        <w:numPr>
          <w:ilvl w:val="0"/>
          <w:numId w:val="1"/>
        </w:numPr>
        <w:spacing w:after="0" w:line="240" w:lineRule="auto"/>
        <w:rPr>
          <w:rFonts w:cs="Arial"/>
        </w:rPr>
      </w:pPr>
      <w:r w:rsidRPr="00362465">
        <w:rPr>
          <w:rFonts w:cs="Arial"/>
        </w:rPr>
        <w:t xml:space="preserve">A circular coil with a radius of 25 cm has 20 turns. The coil is oriented perpendicularly to a magnetic field whose initial magnitude is 3.2 T. </w:t>
      </w:r>
      <w:proofErr w:type="gramStart"/>
      <w:r w:rsidRPr="00362465">
        <w:rPr>
          <w:rFonts w:cs="Arial"/>
        </w:rPr>
        <w:t>Suddenly</w:t>
      </w:r>
      <w:proofErr w:type="gramEnd"/>
      <w:r w:rsidRPr="00362465">
        <w:rPr>
          <w:rFonts w:cs="Arial"/>
        </w:rPr>
        <w:t>, the magnetic field vanishes in 0.4 s.</w:t>
      </w:r>
      <w:r w:rsidRPr="00362465">
        <w:rPr>
          <w:rFonts w:cs="Arial"/>
          <w:noProof/>
        </w:rPr>
        <w:t xml:space="preserve"> </w:t>
      </w:r>
    </w:p>
    <w:p w:rsidR="006C652C" w:rsidRPr="00362465" w:rsidRDefault="006C652C" w:rsidP="006C652C">
      <w:pPr>
        <w:ind w:left="360"/>
        <w:rPr>
          <w:rFonts w:cs="Arial"/>
        </w:rPr>
      </w:pPr>
    </w:p>
    <w:p w:rsidR="006C652C" w:rsidRDefault="006C652C" w:rsidP="00C20487">
      <w:pPr>
        <w:numPr>
          <w:ilvl w:val="1"/>
          <w:numId w:val="1"/>
        </w:numPr>
        <w:spacing w:after="0" w:line="240" w:lineRule="auto"/>
        <w:rPr>
          <w:rFonts w:cs="Arial"/>
        </w:rPr>
      </w:pPr>
      <w:r w:rsidRPr="00362465">
        <w:rPr>
          <w:rFonts w:cs="Arial"/>
        </w:rPr>
        <w:t>What is the initial magnetic flux in the coil?</w:t>
      </w:r>
    </w:p>
    <w:p w:rsidR="00C20487" w:rsidRPr="00362465" w:rsidRDefault="00C20487" w:rsidP="00C20487">
      <w:pPr>
        <w:spacing w:after="0" w:line="240" w:lineRule="auto"/>
        <w:ind w:left="1440"/>
        <w:rPr>
          <w:rFonts w:cs="Arial"/>
        </w:rPr>
      </w:pPr>
    </w:p>
    <w:p w:rsidR="006C652C" w:rsidRDefault="006C652C" w:rsidP="00C20487">
      <w:pPr>
        <w:numPr>
          <w:ilvl w:val="1"/>
          <w:numId w:val="1"/>
        </w:numPr>
        <w:spacing w:after="0" w:line="240" w:lineRule="auto"/>
        <w:rPr>
          <w:rFonts w:cs="Arial"/>
        </w:rPr>
      </w:pPr>
      <w:r w:rsidRPr="00362465">
        <w:rPr>
          <w:rFonts w:cs="Arial"/>
        </w:rPr>
        <w:t xml:space="preserve">What is the induced </w:t>
      </w:r>
      <w:proofErr w:type="spellStart"/>
      <w:r w:rsidRPr="00362465">
        <w:rPr>
          <w:rFonts w:cs="Arial"/>
        </w:rPr>
        <w:t>emf</w:t>
      </w:r>
      <w:proofErr w:type="spellEnd"/>
      <w:r w:rsidRPr="00362465">
        <w:rPr>
          <w:rFonts w:cs="Arial"/>
        </w:rPr>
        <w:t xml:space="preserve"> in the coil?</w:t>
      </w:r>
    </w:p>
    <w:p w:rsidR="00C20487" w:rsidRPr="00362465" w:rsidRDefault="00C20487" w:rsidP="00C20487">
      <w:pPr>
        <w:spacing w:after="0" w:line="240" w:lineRule="auto"/>
        <w:ind w:left="1440"/>
        <w:rPr>
          <w:rFonts w:cs="Arial"/>
        </w:rPr>
      </w:pPr>
    </w:p>
    <w:p w:rsidR="006C652C" w:rsidRDefault="006C652C" w:rsidP="00C20487">
      <w:pPr>
        <w:numPr>
          <w:ilvl w:val="1"/>
          <w:numId w:val="1"/>
        </w:numPr>
        <w:spacing w:after="0" w:line="240" w:lineRule="auto"/>
        <w:rPr>
          <w:rFonts w:cs="Arial"/>
        </w:rPr>
      </w:pPr>
      <w:r w:rsidRPr="00362465">
        <w:rPr>
          <w:rFonts w:cs="Arial"/>
        </w:rPr>
        <w:t>If the net resistance of the coil is 6.8 Ω what is the magnitude of the induced current in the coil?</w:t>
      </w:r>
    </w:p>
    <w:p w:rsidR="00C20487" w:rsidRPr="00362465" w:rsidRDefault="00C20487" w:rsidP="00C20487">
      <w:pPr>
        <w:spacing w:after="0" w:line="240" w:lineRule="auto"/>
        <w:ind w:left="1440"/>
        <w:rPr>
          <w:rFonts w:cs="Arial"/>
        </w:rPr>
      </w:pPr>
    </w:p>
    <w:p w:rsidR="006C652C" w:rsidRDefault="006C652C" w:rsidP="00C20487">
      <w:pPr>
        <w:numPr>
          <w:ilvl w:val="1"/>
          <w:numId w:val="1"/>
        </w:numPr>
        <w:spacing w:after="0" w:line="240" w:lineRule="auto"/>
        <w:rPr>
          <w:rFonts w:cs="Arial"/>
        </w:rPr>
      </w:pPr>
      <w:r w:rsidRPr="00362465">
        <w:rPr>
          <w:rFonts w:cs="Arial"/>
        </w:rPr>
        <w:t>What is the direction of the induced current in the coil?</w:t>
      </w:r>
    </w:p>
    <w:p w:rsidR="00C20487" w:rsidRPr="00362465" w:rsidRDefault="00C20487" w:rsidP="00C20487">
      <w:pPr>
        <w:spacing w:after="0" w:line="240" w:lineRule="auto"/>
        <w:ind w:left="1440"/>
        <w:rPr>
          <w:rFonts w:cs="Arial"/>
        </w:rPr>
      </w:pPr>
    </w:p>
    <w:p w:rsidR="006C652C" w:rsidRPr="00362465" w:rsidRDefault="006C652C" w:rsidP="00C20487">
      <w:pPr>
        <w:numPr>
          <w:ilvl w:val="1"/>
          <w:numId w:val="1"/>
        </w:numPr>
        <w:spacing w:after="0" w:line="240" w:lineRule="auto"/>
        <w:rPr>
          <w:rFonts w:cs="Arial"/>
        </w:rPr>
      </w:pPr>
      <w:r w:rsidRPr="00362465">
        <w:rPr>
          <w:rFonts w:cs="Arial"/>
        </w:rPr>
        <w:t>What is the rate of thermal energy generated by the coil?</w:t>
      </w:r>
    </w:p>
    <w:p w:rsidR="006C652C" w:rsidRPr="00362465" w:rsidRDefault="006C652C" w:rsidP="006C652C">
      <w:pPr>
        <w:jc w:val="center"/>
        <w:rPr>
          <w:rFonts w:cs="Arial"/>
        </w:rPr>
      </w:pPr>
      <w:r w:rsidRPr="00362465">
        <w:rPr>
          <w:rFonts w:cs="Arial"/>
          <w:noProof/>
        </w:rPr>
        <w:lastRenderedPageBreak/>
        <w:drawing>
          <wp:inline distT="0" distB="0" distL="0" distR="0">
            <wp:extent cx="4276725" cy="2161690"/>
            <wp:effectExtent l="19050" t="0" r="9525"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t="12303"/>
                    <a:stretch>
                      <a:fillRect/>
                    </a:stretch>
                  </pic:blipFill>
                  <pic:spPr bwMode="auto">
                    <a:xfrm>
                      <a:off x="0" y="0"/>
                      <a:ext cx="4276725" cy="2161690"/>
                    </a:xfrm>
                    <a:prstGeom prst="rect">
                      <a:avLst/>
                    </a:prstGeom>
                    <a:noFill/>
                    <a:ln w="9525">
                      <a:noFill/>
                      <a:miter lim="800000"/>
                      <a:headEnd/>
                      <a:tailEnd/>
                    </a:ln>
                  </pic:spPr>
                </pic:pic>
              </a:graphicData>
            </a:graphic>
          </wp:inline>
        </w:drawing>
      </w:r>
    </w:p>
    <w:p w:rsidR="006C652C" w:rsidRPr="00362465" w:rsidRDefault="006C652C" w:rsidP="006C652C">
      <w:pPr>
        <w:ind w:left="720"/>
        <w:rPr>
          <w:rFonts w:cs="Arial"/>
        </w:rPr>
      </w:pPr>
      <w:r w:rsidRPr="00362465">
        <w:rPr>
          <w:rFonts w:cs="Arial"/>
        </w:rPr>
        <w:t xml:space="preserve">    </w:t>
      </w:r>
    </w:p>
    <w:p w:rsidR="006C652C" w:rsidRPr="00C20487" w:rsidRDefault="006C652C" w:rsidP="00C20487">
      <w:pPr>
        <w:pStyle w:val="ListParagraph"/>
        <w:numPr>
          <w:ilvl w:val="0"/>
          <w:numId w:val="1"/>
        </w:numPr>
        <w:spacing w:after="0" w:line="240" w:lineRule="auto"/>
        <w:rPr>
          <w:rFonts w:cs="Arial"/>
        </w:rPr>
      </w:pPr>
      <w:r w:rsidRPr="00C20487">
        <w:rPr>
          <w:rFonts w:cs="Arial"/>
        </w:rPr>
        <w:t>A conducting rod with a length of 0.45 m makes a contact with two conducting and parallel rails. The rails are connected to a 2.5 Ω resistor; ignore the resistance of the rod and rails. A constant force F moves the rod at a constant speed 4.2 m/s to the right with no friction between the rod and rails. The apparatus is placed in a uniform magnetic field 1.8 T that is perpendicular to the rails and the rod.</w:t>
      </w:r>
    </w:p>
    <w:p w:rsidR="006C652C" w:rsidRPr="00362465" w:rsidRDefault="006C652C" w:rsidP="006C652C">
      <w:pPr>
        <w:ind w:left="720"/>
        <w:rPr>
          <w:rFonts w:cs="Arial"/>
        </w:rPr>
      </w:pPr>
    </w:p>
    <w:p w:rsidR="006C652C" w:rsidRPr="00362465" w:rsidRDefault="006C652C" w:rsidP="00C20487">
      <w:pPr>
        <w:numPr>
          <w:ilvl w:val="1"/>
          <w:numId w:val="1"/>
        </w:numPr>
        <w:spacing w:after="240" w:line="240" w:lineRule="auto"/>
        <w:rPr>
          <w:rFonts w:cs="Arial"/>
        </w:rPr>
      </w:pPr>
      <w:r w:rsidRPr="00362465">
        <w:rPr>
          <w:rFonts w:cs="Arial"/>
        </w:rPr>
        <w:t xml:space="preserve">Calculate the induced </w:t>
      </w:r>
      <w:proofErr w:type="spellStart"/>
      <w:r w:rsidRPr="00362465">
        <w:rPr>
          <w:rFonts w:cs="Arial"/>
        </w:rPr>
        <w:t>emf</w:t>
      </w:r>
      <w:proofErr w:type="spellEnd"/>
      <w:r w:rsidRPr="00362465">
        <w:rPr>
          <w:rFonts w:cs="Arial"/>
        </w:rPr>
        <w:t xml:space="preserve"> in the rod.</w:t>
      </w:r>
    </w:p>
    <w:p w:rsidR="006C652C" w:rsidRPr="00362465" w:rsidRDefault="006C652C" w:rsidP="00C20487">
      <w:pPr>
        <w:numPr>
          <w:ilvl w:val="1"/>
          <w:numId w:val="1"/>
        </w:numPr>
        <w:spacing w:after="240" w:line="240" w:lineRule="auto"/>
        <w:rPr>
          <w:rFonts w:cs="Arial"/>
        </w:rPr>
      </w:pPr>
      <w:r w:rsidRPr="00362465">
        <w:rPr>
          <w:rFonts w:cs="Arial"/>
        </w:rPr>
        <w:t>Find the direction of the induced current in the resistor.</w:t>
      </w:r>
    </w:p>
    <w:p w:rsidR="006C652C" w:rsidRPr="00362465" w:rsidRDefault="006C652C" w:rsidP="00C20487">
      <w:pPr>
        <w:numPr>
          <w:ilvl w:val="1"/>
          <w:numId w:val="1"/>
        </w:numPr>
        <w:spacing w:after="240" w:line="240" w:lineRule="auto"/>
        <w:rPr>
          <w:rFonts w:cs="Arial"/>
        </w:rPr>
      </w:pPr>
      <w:r w:rsidRPr="00362465">
        <w:rPr>
          <w:rFonts w:cs="Arial"/>
        </w:rPr>
        <w:t>Calculate the magnitude of the induced current in the resistor.</w:t>
      </w:r>
    </w:p>
    <w:p w:rsidR="006C652C" w:rsidRPr="00362465" w:rsidRDefault="006C652C" w:rsidP="00C20487">
      <w:pPr>
        <w:numPr>
          <w:ilvl w:val="1"/>
          <w:numId w:val="1"/>
        </w:numPr>
        <w:spacing w:after="240" w:line="240" w:lineRule="auto"/>
        <w:rPr>
          <w:rFonts w:cs="Arial"/>
        </w:rPr>
      </w:pPr>
      <w:r w:rsidRPr="00362465">
        <w:rPr>
          <w:rFonts w:cs="Arial"/>
        </w:rPr>
        <w:t>Calculate the power dissipated in the resistor during the time when the rod moves in the field.</w:t>
      </w:r>
    </w:p>
    <w:p w:rsidR="006C652C" w:rsidRPr="00362465" w:rsidRDefault="006C652C" w:rsidP="00C20487">
      <w:pPr>
        <w:numPr>
          <w:ilvl w:val="1"/>
          <w:numId w:val="1"/>
        </w:numPr>
        <w:spacing w:after="240" w:line="240" w:lineRule="auto"/>
        <w:rPr>
          <w:rFonts w:cs="Arial"/>
        </w:rPr>
      </w:pPr>
      <w:r w:rsidRPr="00362465">
        <w:rPr>
          <w:rFonts w:cs="Arial"/>
        </w:rPr>
        <w:t xml:space="preserve">Calculate the external force necessary to move the rod at constant speed through the magnetic field. </w:t>
      </w:r>
    </w:p>
    <w:p w:rsidR="006C652C" w:rsidRPr="00362465" w:rsidRDefault="006C652C"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C20487" w:rsidRDefault="00C20487" w:rsidP="006C652C">
      <w:pPr>
        <w:pStyle w:val="ListParagraph"/>
        <w:rPr>
          <w:rFonts w:asciiTheme="minorHAnsi" w:hAnsiTheme="minorHAnsi" w:cs="Arial"/>
        </w:rPr>
      </w:pPr>
    </w:p>
    <w:p w:rsidR="006C652C" w:rsidRPr="00583B8B" w:rsidRDefault="006C652C" w:rsidP="00583B8B">
      <w:pPr>
        <w:rPr>
          <w:rFonts w:cs="Arial"/>
          <w:b/>
          <w:sz w:val="24"/>
          <w:szCs w:val="24"/>
        </w:rPr>
      </w:pPr>
      <w:r w:rsidRPr="00583B8B">
        <w:rPr>
          <w:b/>
          <w:noProof/>
          <w:sz w:val="24"/>
          <w:szCs w:val="24"/>
        </w:rPr>
        <w:lastRenderedPageBreak/>
        <w:drawing>
          <wp:anchor distT="0" distB="0" distL="114300" distR="114300" simplePos="0" relativeHeight="251688960" behindDoc="1" locked="0" layoutInCell="1" allowOverlap="1">
            <wp:simplePos x="0" y="0"/>
            <wp:positionH relativeFrom="column">
              <wp:posOffset>1247775</wp:posOffset>
            </wp:positionH>
            <wp:positionV relativeFrom="paragraph">
              <wp:posOffset>41275</wp:posOffset>
            </wp:positionV>
            <wp:extent cx="3313430" cy="1190625"/>
            <wp:effectExtent l="19050" t="0" r="127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313430" cy="1190625"/>
                    </a:xfrm>
                    <a:prstGeom prst="rect">
                      <a:avLst/>
                    </a:prstGeom>
                    <a:noFill/>
                  </pic:spPr>
                </pic:pic>
              </a:graphicData>
            </a:graphic>
          </wp:anchor>
        </w:drawing>
      </w:r>
      <w:r w:rsidR="00583B8B" w:rsidRPr="00583B8B">
        <w:rPr>
          <w:rFonts w:cs="Arial"/>
          <w:b/>
          <w:sz w:val="24"/>
          <w:szCs w:val="24"/>
        </w:rPr>
        <w:t>Simple Harmonic Motion</w:t>
      </w: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C20487" w:rsidRDefault="006C652C" w:rsidP="00C20487">
      <w:pPr>
        <w:pStyle w:val="ListParagraph"/>
        <w:numPr>
          <w:ilvl w:val="0"/>
          <w:numId w:val="1"/>
        </w:numPr>
        <w:rPr>
          <w:rFonts w:cs="Arial"/>
        </w:rPr>
      </w:pPr>
      <w:r w:rsidRPr="00C20487">
        <w:rPr>
          <w:rFonts w:cs="Arial"/>
        </w:rPr>
        <w:t>A bullet m = 0.001 kg moves with a speed of 500 m/s and strikes a block M = 2 kg at rest. After the collision the bullet becomes embedded into the block. The block is attached to the end of a spring k = 120 N/m.</w:t>
      </w:r>
    </w:p>
    <w:p w:rsidR="00C20487" w:rsidRDefault="006C652C" w:rsidP="00C20487">
      <w:pPr>
        <w:pStyle w:val="ListParagraph"/>
        <w:widowControl/>
        <w:numPr>
          <w:ilvl w:val="0"/>
          <w:numId w:val="24"/>
        </w:numPr>
        <w:spacing w:after="0" w:line="240" w:lineRule="auto"/>
        <w:rPr>
          <w:rFonts w:asciiTheme="minorHAnsi" w:hAnsiTheme="minorHAnsi" w:cs="Arial"/>
        </w:rPr>
      </w:pPr>
      <w:r w:rsidRPr="00C20487">
        <w:rPr>
          <w:rFonts w:asciiTheme="minorHAnsi" w:hAnsiTheme="minorHAnsi" w:cs="Arial"/>
        </w:rPr>
        <w:t>What is the initial kinetic energy of the bullet?</w:t>
      </w:r>
    </w:p>
    <w:p w:rsidR="006C652C" w:rsidRPr="00C20487" w:rsidRDefault="006C652C" w:rsidP="00C20487">
      <w:pPr>
        <w:pStyle w:val="ListParagraph"/>
        <w:widowControl/>
        <w:numPr>
          <w:ilvl w:val="0"/>
          <w:numId w:val="24"/>
        </w:numPr>
        <w:spacing w:after="0" w:line="240" w:lineRule="auto"/>
        <w:rPr>
          <w:rFonts w:asciiTheme="minorHAnsi" w:hAnsiTheme="minorHAnsi" w:cs="Arial"/>
        </w:rPr>
      </w:pPr>
      <w:r w:rsidRPr="00C20487">
        <w:rPr>
          <w:rFonts w:asciiTheme="minorHAnsi" w:hAnsiTheme="minorHAnsi" w:cs="Arial"/>
        </w:rPr>
        <w:t>What is the speed of the bullet-block system after the collision?</w:t>
      </w:r>
    </w:p>
    <w:p w:rsidR="006C652C" w:rsidRPr="00362465" w:rsidRDefault="006C652C" w:rsidP="00C20487">
      <w:pPr>
        <w:pStyle w:val="ListParagraph"/>
        <w:widowControl/>
        <w:numPr>
          <w:ilvl w:val="0"/>
          <w:numId w:val="24"/>
        </w:numPr>
        <w:spacing w:after="0" w:line="240" w:lineRule="auto"/>
        <w:rPr>
          <w:rFonts w:asciiTheme="minorHAnsi" w:hAnsiTheme="minorHAnsi" w:cs="Arial"/>
        </w:rPr>
      </w:pPr>
      <w:r w:rsidRPr="00362465">
        <w:rPr>
          <w:rFonts w:asciiTheme="minorHAnsi" w:hAnsiTheme="minorHAnsi" w:cs="Arial"/>
        </w:rPr>
        <w:t>What is the kinetic energy of the bullet-block system after the collision?</w:t>
      </w:r>
    </w:p>
    <w:p w:rsidR="006C652C" w:rsidRPr="00362465" w:rsidRDefault="006C652C" w:rsidP="00C20487">
      <w:pPr>
        <w:pStyle w:val="ListParagraph"/>
        <w:widowControl/>
        <w:numPr>
          <w:ilvl w:val="0"/>
          <w:numId w:val="24"/>
        </w:numPr>
        <w:spacing w:after="0" w:line="240" w:lineRule="auto"/>
        <w:rPr>
          <w:rFonts w:asciiTheme="minorHAnsi" w:hAnsiTheme="minorHAnsi" w:cs="Arial"/>
        </w:rPr>
      </w:pPr>
      <w:r w:rsidRPr="00362465">
        <w:rPr>
          <w:rFonts w:asciiTheme="minorHAnsi" w:hAnsiTheme="minorHAnsi" w:cs="Arial"/>
        </w:rPr>
        <w:t>What is the maximum elastic potential energy when the block comes to rest?</w:t>
      </w:r>
    </w:p>
    <w:p w:rsidR="006C652C" w:rsidRPr="00362465" w:rsidRDefault="006C652C" w:rsidP="00C20487">
      <w:pPr>
        <w:pStyle w:val="ListParagraph"/>
        <w:widowControl/>
        <w:numPr>
          <w:ilvl w:val="0"/>
          <w:numId w:val="24"/>
        </w:numPr>
        <w:spacing w:after="0" w:line="240" w:lineRule="auto"/>
        <w:rPr>
          <w:rFonts w:asciiTheme="minorHAnsi" w:hAnsiTheme="minorHAnsi" w:cs="Arial"/>
        </w:rPr>
      </w:pPr>
      <w:r w:rsidRPr="00362465">
        <w:rPr>
          <w:rFonts w:asciiTheme="minorHAnsi" w:hAnsiTheme="minorHAnsi" w:cs="Arial"/>
        </w:rPr>
        <w:t>What is the maximum compression of the spring?</w:t>
      </w:r>
    </w:p>
    <w:p w:rsidR="006C652C" w:rsidRPr="00362465" w:rsidRDefault="006C652C" w:rsidP="00C20487">
      <w:pPr>
        <w:pStyle w:val="ListParagraph"/>
        <w:widowControl/>
        <w:numPr>
          <w:ilvl w:val="0"/>
          <w:numId w:val="24"/>
        </w:numPr>
        <w:spacing w:after="0" w:line="240" w:lineRule="auto"/>
        <w:rPr>
          <w:rFonts w:asciiTheme="minorHAnsi" w:hAnsiTheme="minorHAnsi" w:cs="Arial"/>
        </w:rPr>
      </w:pPr>
      <w:r w:rsidRPr="00362465">
        <w:rPr>
          <w:rFonts w:asciiTheme="minorHAnsi" w:hAnsiTheme="minorHAnsi" w:cs="Arial"/>
        </w:rPr>
        <w:t>What is the period of oscillations?</w:t>
      </w:r>
    </w:p>
    <w:p w:rsidR="006C652C" w:rsidRPr="00362465" w:rsidRDefault="006C652C" w:rsidP="00C20487">
      <w:pPr>
        <w:pStyle w:val="ListParagraph"/>
        <w:spacing w:after="0"/>
        <w:ind w:left="1080"/>
        <w:rPr>
          <w:rFonts w:asciiTheme="minorHAnsi" w:hAnsiTheme="minorHAnsi" w:cs="Arial"/>
        </w:rPr>
      </w:pPr>
      <w:r w:rsidRPr="00362465">
        <w:rPr>
          <w:rFonts w:asciiTheme="minorHAnsi" w:hAnsiTheme="minorHAnsi" w:cs="Arial"/>
          <w:noProof/>
        </w:rPr>
        <w:drawing>
          <wp:anchor distT="0" distB="0" distL="114300" distR="114300" simplePos="0" relativeHeight="251691008" behindDoc="1" locked="0" layoutInCell="1" allowOverlap="1">
            <wp:simplePos x="0" y="0"/>
            <wp:positionH relativeFrom="column">
              <wp:posOffset>1485900</wp:posOffset>
            </wp:positionH>
            <wp:positionV relativeFrom="paragraph">
              <wp:posOffset>159385</wp:posOffset>
            </wp:positionV>
            <wp:extent cx="2374265" cy="2085975"/>
            <wp:effectExtent l="19050" t="0" r="698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374265" cy="2085975"/>
                    </a:xfrm>
                    <a:prstGeom prst="rect">
                      <a:avLst/>
                    </a:prstGeom>
                    <a:noFill/>
                  </pic:spPr>
                </pic:pic>
              </a:graphicData>
            </a:graphic>
          </wp:anchor>
        </w:drawing>
      </w: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ind w:left="1080"/>
        <w:rPr>
          <w:rFonts w:asciiTheme="minorHAnsi" w:hAnsiTheme="minorHAnsi" w:cs="Arial"/>
        </w:rPr>
      </w:pPr>
    </w:p>
    <w:p w:rsidR="006C652C" w:rsidRPr="00362465" w:rsidRDefault="006C652C" w:rsidP="006C652C">
      <w:pPr>
        <w:pStyle w:val="ListParagraph"/>
        <w:ind w:left="1080"/>
        <w:rPr>
          <w:rFonts w:asciiTheme="minorHAnsi" w:hAnsiTheme="minorHAnsi" w:cs="Arial"/>
        </w:rPr>
      </w:pPr>
    </w:p>
    <w:p w:rsidR="006C652C" w:rsidRPr="00362465" w:rsidRDefault="006C652C" w:rsidP="00C20487">
      <w:pPr>
        <w:pStyle w:val="ListParagraph"/>
        <w:widowControl/>
        <w:numPr>
          <w:ilvl w:val="0"/>
          <w:numId w:val="1"/>
        </w:numPr>
        <w:rPr>
          <w:rFonts w:asciiTheme="minorHAnsi" w:hAnsiTheme="minorHAnsi" w:cs="Arial"/>
        </w:rPr>
      </w:pPr>
      <w:r w:rsidRPr="00362465">
        <w:rPr>
          <w:rFonts w:asciiTheme="minorHAnsi" w:hAnsiTheme="minorHAnsi" w:cs="Arial"/>
        </w:rPr>
        <w:t>A piece of clay m = 0.04 kg has a speed of 15 m/s as shown above. The clay strikes a pendulum bob M = 0.5 kg and sticks to it. The pendulum bob is attached to a string that is 0.5 meters long. As a result of the collision the pendulum swings to the right and the bob moves up by distance h.</w:t>
      </w:r>
    </w:p>
    <w:p w:rsidR="006C652C" w:rsidRPr="00362465"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What is the initial kinetic energy of the clay?</w:t>
      </w:r>
    </w:p>
    <w:p w:rsidR="006C652C" w:rsidRPr="00362465"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What is the speed of the clay-bob system after the collision?</w:t>
      </w:r>
    </w:p>
    <w:p w:rsidR="006C652C" w:rsidRPr="00362465"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What is the kinetic energy of the clay-bob system after the collision?</w:t>
      </w:r>
    </w:p>
    <w:p w:rsidR="006C652C" w:rsidRPr="00362465"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What is the maximum gravitational potential energy of the clay-bob system?</w:t>
      </w:r>
    </w:p>
    <w:p w:rsidR="006C652C" w:rsidRPr="00362465"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Find the maximum height of the bob after the collision.</w:t>
      </w:r>
    </w:p>
    <w:p w:rsidR="006C652C" w:rsidRDefault="006C652C" w:rsidP="00C20487">
      <w:pPr>
        <w:pStyle w:val="ListParagraph"/>
        <w:widowControl/>
        <w:numPr>
          <w:ilvl w:val="0"/>
          <w:numId w:val="25"/>
        </w:numPr>
        <w:spacing w:after="0"/>
        <w:rPr>
          <w:rFonts w:asciiTheme="minorHAnsi" w:hAnsiTheme="minorHAnsi" w:cs="Arial"/>
        </w:rPr>
      </w:pPr>
      <w:r w:rsidRPr="00362465">
        <w:rPr>
          <w:rFonts w:asciiTheme="minorHAnsi" w:hAnsiTheme="minorHAnsi" w:cs="Arial"/>
        </w:rPr>
        <w:t>What is the period of oscillations?</w:t>
      </w: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p>
    <w:p w:rsidR="00C20487" w:rsidRDefault="00C20487" w:rsidP="00C20487">
      <w:pPr>
        <w:spacing w:after="0"/>
        <w:rPr>
          <w:rFonts w:cs="Arial"/>
        </w:rPr>
      </w:pPr>
      <w:r>
        <w:rPr>
          <w:rFonts w:cs="Arial"/>
          <w:noProof/>
        </w:rPr>
        <w:lastRenderedPageBreak/>
        <w:drawing>
          <wp:anchor distT="0" distB="0" distL="114300" distR="114300" simplePos="0" relativeHeight="251693056" behindDoc="1" locked="0" layoutInCell="1" allowOverlap="1">
            <wp:simplePos x="0" y="0"/>
            <wp:positionH relativeFrom="column">
              <wp:posOffset>866775</wp:posOffset>
            </wp:positionH>
            <wp:positionV relativeFrom="paragraph">
              <wp:posOffset>-238125</wp:posOffset>
            </wp:positionV>
            <wp:extent cx="3990975" cy="2428875"/>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3990975" cy="2428875"/>
                    </a:xfrm>
                    <a:prstGeom prst="rect">
                      <a:avLst/>
                    </a:prstGeom>
                    <a:noFill/>
                    <a:ln w="9525">
                      <a:noFill/>
                      <a:miter lim="800000"/>
                      <a:headEnd/>
                      <a:tailEnd/>
                    </a:ln>
                  </pic:spPr>
                </pic:pic>
              </a:graphicData>
            </a:graphic>
          </wp:anchor>
        </w:drawing>
      </w:r>
    </w:p>
    <w:p w:rsidR="00C20487" w:rsidRPr="00C20487" w:rsidRDefault="00C20487" w:rsidP="00C20487">
      <w:pPr>
        <w:spacing w:after="0"/>
        <w:rPr>
          <w:rFonts w:cs="Arial"/>
        </w:rPr>
      </w:pPr>
    </w:p>
    <w:p w:rsidR="006C652C" w:rsidRPr="00362465" w:rsidRDefault="006C652C" w:rsidP="00C20487">
      <w:pPr>
        <w:pStyle w:val="ListParagraph"/>
        <w:spacing w:after="0"/>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362465" w:rsidRDefault="006C652C" w:rsidP="006C652C">
      <w:pPr>
        <w:pStyle w:val="ListParagraph"/>
        <w:rPr>
          <w:rFonts w:asciiTheme="minorHAnsi" w:hAnsiTheme="minorHAnsi" w:cs="Arial"/>
        </w:rPr>
      </w:pPr>
    </w:p>
    <w:p w:rsidR="006C652C" w:rsidRPr="00362465" w:rsidRDefault="006C652C" w:rsidP="00C20487">
      <w:pPr>
        <w:pStyle w:val="ListParagraph"/>
        <w:widowControl/>
        <w:numPr>
          <w:ilvl w:val="0"/>
          <w:numId w:val="1"/>
        </w:numPr>
        <w:rPr>
          <w:rFonts w:asciiTheme="minorHAnsi" w:hAnsiTheme="minorHAnsi" w:cs="Arial"/>
        </w:rPr>
      </w:pPr>
      <w:r w:rsidRPr="00362465">
        <w:rPr>
          <w:rFonts w:asciiTheme="minorHAnsi" w:hAnsiTheme="minorHAnsi" w:cs="Arial"/>
        </w:rPr>
        <w:t>A 0.5 mass is attached to a horizontal spring which undergoes SHM. The graph of EPE as a function of position show above. The total energy of the oscillating system is 0.8 J.</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Draw the graph of total energy as a function of position.</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Draw the graph of kinetic energy as a function of position.</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What is the maximum displacement of the oscillating mass?</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What is the potential energy at the position of 2 cm?</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What is the kinetic energy at the position of 2 cm?</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Find the location of the oscillating mass when its potential energy is 0.7 J.</w:t>
      </w:r>
    </w:p>
    <w:p w:rsidR="006C652C" w:rsidRPr="00362465" w:rsidRDefault="006C652C" w:rsidP="00C20487">
      <w:pPr>
        <w:pStyle w:val="ListParagraph"/>
        <w:widowControl/>
        <w:numPr>
          <w:ilvl w:val="1"/>
          <w:numId w:val="1"/>
        </w:numPr>
        <w:spacing w:after="0"/>
        <w:rPr>
          <w:rFonts w:asciiTheme="minorHAnsi" w:hAnsiTheme="minorHAnsi" w:cs="Arial"/>
        </w:rPr>
      </w:pPr>
      <w:r w:rsidRPr="00362465">
        <w:rPr>
          <w:rFonts w:asciiTheme="minorHAnsi" w:hAnsiTheme="minorHAnsi" w:cs="Arial"/>
        </w:rPr>
        <w:t>What is the period of oscillations?</w:t>
      </w:r>
    </w:p>
    <w:p w:rsidR="00583B8B" w:rsidRDefault="00583B8B" w:rsidP="00583B8B">
      <w:pPr>
        <w:spacing w:after="0"/>
        <w:rPr>
          <w:rFonts w:cs="Arial"/>
        </w:rPr>
      </w:pPr>
    </w:p>
    <w:p w:rsidR="00583B8B" w:rsidRPr="00583B8B" w:rsidRDefault="00583B8B" w:rsidP="00583B8B">
      <w:pPr>
        <w:spacing w:after="0"/>
        <w:rPr>
          <w:rFonts w:cs="Arial"/>
          <w:b/>
          <w:sz w:val="24"/>
          <w:szCs w:val="24"/>
        </w:rPr>
      </w:pPr>
      <w:r w:rsidRPr="00583B8B">
        <w:rPr>
          <w:rFonts w:cs="Arial"/>
          <w:b/>
          <w:sz w:val="24"/>
          <w:szCs w:val="24"/>
        </w:rPr>
        <w:t>Waves</w:t>
      </w:r>
    </w:p>
    <w:p w:rsidR="006C652C" w:rsidRPr="00362465" w:rsidRDefault="006C652C" w:rsidP="006C652C">
      <w:pPr>
        <w:pStyle w:val="ListParagraph"/>
        <w:ind w:left="1440"/>
        <w:rPr>
          <w:rFonts w:asciiTheme="minorHAnsi" w:hAnsiTheme="minorHAnsi" w:cs="Arial"/>
        </w:rPr>
      </w:pPr>
      <w:r w:rsidRPr="00362465">
        <w:rPr>
          <w:rFonts w:asciiTheme="minorHAnsi" w:hAnsiTheme="minorHAnsi" w:cs="Arial"/>
          <w:noProof/>
        </w:rPr>
        <w:drawing>
          <wp:anchor distT="0" distB="0" distL="114300" distR="114300" simplePos="0" relativeHeight="251695104" behindDoc="1" locked="0" layoutInCell="1" allowOverlap="1">
            <wp:simplePos x="0" y="0"/>
            <wp:positionH relativeFrom="column">
              <wp:posOffset>1432560</wp:posOffset>
            </wp:positionH>
            <wp:positionV relativeFrom="paragraph">
              <wp:posOffset>25400</wp:posOffset>
            </wp:positionV>
            <wp:extent cx="2354580" cy="1951990"/>
            <wp:effectExtent l="19050" t="0" r="762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354580" cy="1951990"/>
                    </a:xfrm>
                    <a:prstGeom prst="rect">
                      <a:avLst/>
                    </a:prstGeom>
                    <a:noFill/>
                    <a:ln w="9525">
                      <a:noFill/>
                      <a:miter lim="800000"/>
                      <a:headEnd/>
                      <a:tailEnd/>
                    </a:ln>
                  </pic:spPr>
                </pic:pic>
              </a:graphicData>
            </a:graphic>
          </wp:anchor>
        </w:drawing>
      </w:r>
    </w:p>
    <w:p w:rsidR="006C652C" w:rsidRPr="00362465" w:rsidRDefault="006C652C" w:rsidP="006C652C">
      <w:pPr>
        <w:pStyle w:val="ListParagraph"/>
        <w:ind w:left="1440"/>
        <w:rPr>
          <w:rFonts w:asciiTheme="minorHAnsi" w:hAnsiTheme="minorHAnsi" w:cs="Arial"/>
        </w:rPr>
      </w:pPr>
    </w:p>
    <w:p w:rsidR="006C652C" w:rsidRPr="00362465" w:rsidRDefault="006C652C" w:rsidP="006C652C">
      <w:pPr>
        <w:pStyle w:val="ListParagraph"/>
        <w:ind w:left="1440"/>
        <w:rPr>
          <w:rFonts w:asciiTheme="minorHAnsi" w:hAnsiTheme="minorHAnsi" w:cs="Arial"/>
        </w:rPr>
      </w:pPr>
    </w:p>
    <w:p w:rsidR="006C652C" w:rsidRPr="00362465" w:rsidRDefault="006C652C" w:rsidP="006C652C">
      <w:pPr>
        <w:pStyle w:val="ListParagraph"/>
        <w:ind w:left="1440"/>
        <w:rPr>
          <w:rFonts w:asciiTheme="minorHAnsi" w:hAnsiTheme="minorHAnsi" w:cs="Arial"/>
        </w:rPr>
      </w:pPr>
    </w:p>
    <w:p w:rsidR="006C652C" w:rsidRPr="00362465" w:rsidRDefault="006C652C" w:rsidP="006C652C">
      <w:pPr>
        <w:pStyle w:val="ListParagraph"/>
        <w:ind w:left="1440"/>
        <w:rPr>
          <w:rFonts w:asciiTheme="minorHAnsi" w:hAnsiTheme="minorHAnsi" w:cs="Arial"/>
        </w:rPr>
      </w:pPr>
    </w:p>
    <w:p w:rsidR="006C652C" w:rsidRPr="00362465" w:rsidRDefault="006C652C" w:rsidP="006C652C">
      <w:pPr>
        <w:pStyle w:val="ListParagraph"/>
        <w:ind w:left="1440"/>
        <w:rPr>
          <w:rFonts w:asciiTheme="minorHAnsi" w:hAnsiTheme="minorHAnsi" w:cs="Arial"/>
        </w:rPr>
      </w:pPr>
    </w:p>
    <w:p w:rsidR="006C652C" w:rsidRPr="00C20487" w:rsidRDefault="006C652C" w:rsidP="00C20487">
      <w:pPr>
        <w:pStyle w:val="ListParagraph"/>
        <w:numPr>
          <w:ilvl w:val="0"/>
          <w:numId w:val="1"/>
        </w:numPr>
        <w:rPr>
          <w:rFonts w:cs="Arial"/>
        </w:rPr>
      </w:pPr>
      <w:r w:rsidRPr="00C20487">
        <w:rPr>
          <w:rFonts w:cs="Arial"/>
        </w:rPr>
        <w:t>A string with a length of 1.5 m resonates in three loops as shown above. The string linear density is 0.03 kg/m and the suspended mass is 1.2 kg.</w:t>
      </w:r>
    </w:p>
    <w:p w:rsidR="006C652C" w:rsidRPr="00362465" w:rsidRDefault="006C652C" w:rsidP="006C652C">
      <w:pPr>
        <w:pStyle w:val="ListParagraph"/>
        <w:widowControl/>
        <w:numPr>
          <w:ilvl w:val="0"/>
          <w:numId w:val="27"/>
        </w:numPr>
        <w:rPr>
          <w:rFonts w:asciiTheme="minorHAnsi" w:hAnsiTheme="minorHAnsi" w:cs="Arial"/>
        </w:rPr>
      </w:pPr>
      <w:r w:rsidRPr="00362465">
        <w:rPr>
          <w:rFonts w:asciiTheme="minorHAnsi" w:hAnsiTheme="minorHAnsi" w:cs="Arial"/>
        </w:rPr>
        <w:t>What is the wavelength?</w:t>
      </w:r>
    </w:p>
    <w:p w:rsidR="006C652C" w:rsidRPr="00362465" w:rsidRDefault="006C652C" w:rsidP="006C652C">
      <w:pPr>
        <w:pStyle w:val="ListParagraph"/>
        <w:widowControl/>
        <w:numPr>
          <w:ilvl w:val="0"/>
          <w:numId w:val="27"/>
        </w:numPr>
        <w:rPr>
          <w:rFonts w:asciiTheme="minorHAnsi" w:hAnsiTheme="minorHAnsi" w:cs="Arial"/>
        </w:rPr>
      </w:pPr>
      <w:r w:rsidRPr="00362465">
        <w:rPr>
          <w:rFonts w:asciiTheme="minorHAnsi" w:hAnsiTheme="minorHAnsi" w:cs="Arial"/>
        </w:rPr>
        <w:t>What is the wave speed?</w:t>
      </w:r>
    </w:p>
    <w:p w:rsidR="006C652C" w:rsidRPr="00362465" w:rsidRDefault="006C652C" w:rsidP="006C652C">
      <w:pPr>
        <w:pStyle w:val="ListParagraph"/>
        <w:widowControl/>
        <w:numPr>
          <w:ilvl w:val="0"/>
          <w:numId w:val="27"/>
        </w:numPr>
        <w:rPr>
          <w:rFonts w:asciiTheme="minorHAnsi" w:hAnsiTheme="minorHAnsi" w:cs="Arial"/>
        </w:rPr>
      </w:pPr>
      <w:r w:rsidRPr="00362465">
        <w:rPr>
          <w:rFonts w:asciiTheme="minorHAnsi" w:hAnsiTheme="minorHAnsi" w:cs="Arial"/>
        </w:rPr>
        <w:t>What is the frequency of oscillations?</w:t>
      </w:r>
    </w:p>
    <w:p w:rsidR="006C652C" w:rsidRPr="00362465" w:rsidRDefault="006C652C" w:rsidP="006C652C">
      <w:pPr>
        <w:pStyle w:val="ListParagraph"/>
        <w:widowControl/>
        <w:numPr>
          <w:ilvl w:val="0"/>
          <w:numId w:val="27"/>
        </w:numPr>
        <w:rPr>
          <w:rFonts w:asciiTheme="minorHAnsi" w:hAnsiTheme="minorHAnsi" w:cs="Arial"/>
        </w:rPr>
      </w:pPr>
      <w:r w:rsidRPr="00362465">
        <w:rPr>
          <w:rFonts w:asciiTheme="minorHAnsi" w:hAnsiTheme="minorHAnsi" w:cs="Arial"/>
        </w:rPr>
        <w:t xml:space="preserve">What will happen to the number of loops if the suspended mass is increased? </w:t>
      </w:r>
    </w:p>
    <w:p w:rsidR="006212C1" w:rsidRPr="00362465" w:rsidRDefault="006212C1" w:rsidP="00C20487">
      <w:pPr>
        <w:pStyle w:val="ListParagraph"/>
        <w:ind w:left="1440"/>
        <w:rPr>
          <w:rFonts w:asciiTheme="minorHAnsi" w:hAnsiTheme="minorHAnsi" w:cs="Arial"/>
        </w:rPr>
      </w:pPr>
      <w:r w:rsidRPr="00362465">
        <w:rPr>
          <w:rFonts w:asciiTheme="minorHAnsi" w:hAnsiTheme="minorHAnsi" w:cs="Arial"/>
          <w:noProof/>
        </w:rPr>
        <w:lastRenderedPageBreak/>
        <w:drawing>
          <wp:anchor distT="0" distB="0" distL="114300" distR="114300" simplePos="0" relativeHeight="251697152" behindDoc="1" locked="0" layoutInCell="1" allowOverlap="1">
            <wp:simplePos x="0" y="0"/>
            <wp:positionH relativeFrom="column">
              <wp:posOffset>4448175</wp:posOffset>
            </wp:positionH>
            <wp:positionV relativeFrom="paragraph">
              <wp:posOffset>66675</wp:posOffset>
            </wp:positionV>
            <wp:extent cx="2600325" cy="1857375"/>
            <wp:effectExtent l="19050" t="0" r="9525" b="0"/>
            <wp:wrapTight wrapText="bothSides">
              <wp:wrapPolygon edited="0">
                <wp:start x="-158" y="0"/>
                <wp:lineTo x="-158" y="21489"/>
                <wp:lineTo x="21679" y="21489"/>
                <wp:lineTo x="21679" y="0"/>
                <wp:lineTo x="-158"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600325" cy="1857375"/>
                    </a:xfrm>
                    <a:prstGeom prst="rect">
                      <a:avLst/>
                    </a:prstGeom>
                    <a:noFill/>
                    <a:ln w="9525">
                      <a:noFill/>
                      <a:miter lim="800000"/>
                      <a:headEnd/>
                      <a:tailEnd/>
                    </a:ln>
                  </pic:spPr>
                </pic:pic>
              </a:graphicData>
            </a:graphic>
          </wp:anchor>
        </w:drawing>
      </w:r>
    </w:p>
    <w:p w:rsidR="006212C1" w:rsidRPr="00362465" w:rsidRDefault="006212C1" w:rsidP="00C20487">
      <w:pPr>
        <w:pStyle w:val="ListParagraph"/>
        <w:widowControl/>
        <w:numPr>
          <w:ilvl w:val="0"/>
          <w:numId w:val="1"/>
        </w:numPr>
        <w:rPr>
          <w:rFonts w:asciiTheme="minorHAnsi" w:hAnsiTheme="minorHAnsi" w:cs="Arial"/>
        </w:rPr>
      </w:pPr>
      <w:r w:rsidRPr="00362465">
        <w:rPr>
          <w:rFonts w:asciiTheme="minorHAnsi" w:hAnsiTheme="minorHAnsi" w:cs="Arial"/>
        </w:rPr>
        <w:t>Two waves on the surface of water are generated by two independent sources vibrating at the same frequency 4.0 Hz. The waves travel at a speed of 3.2 m/s. A point P is located 4.2 m from source 1 and 4.6 m from source 2.</w:t>
      </w:r>
    </w:p>
    <w:p w:rsidR="006212C1" w:rsidRPr="00362465" w:rsidRDefault="006212C1" w:rsidP="006212C1">
      <w:pPr>
        <w:pStyle w:val="ListParagraph"/>
        <w:widowControl/>
        <w:numPr>
          <w:ilvl w:val="0"/>
          <w:numId w:val="28"/>
        </w:numPr>
        <w:rPr>
          <w:rFonts w:asciiTheme="minorHAnsi" w:hAnsiTheme="minorHAnsi" w:cs="Arial"/>
        </w:rPr>
      </w:pPr>
      <w:r w:rsidRPr="00362465">
        <w:rPr>
          <w:rFonts w:asciiTheme="minorHAnsi" w:hAnsiTheme="minorHAnsi" w:cs="Arial"/>
        </w:rPr>
        <w:t>What is the wavelength of the waves?</w:t>
      </w:r>
    </w:p>
    <w:p w:rsidR="006212C1" w:rsidRPr="00362465" w:rsidRDefault="006212C1" w:rsidP="006212C1">
      <w:pPr>
        <w:pStyle w:val="ListParagraph"/>
        <w:widowControl/>
        <w:numPr>
          <w:ilvl w:val="0"/>
          <w:numId w:val="28"/>
        </w:numPr>
        <w:rPr>
          <w:rFonts w:asciiTheme="minorHAnsi" w:hAnsiTheme="minorHAnsi" w:cs="Arial"/>
        </w:rPr>
      </w:pPr>
      <w:r w:rsidRPr="00362465">
        <w:rPr>
          <w:rFonts w:asciiTheme="minorHAnsi" w:hAnsiTheme="minorHAnsi" w:cs="Arial"/>
        </w:rPr>
        <w:t>What is the extra distance traveled by the second wave before it reaches point P?</w:t>
      </w:r>
    </w:p>
    <w:p w:rsidR="006212C1" w:rsidRPr="00362465" w:rsidRDefault="006212C1" w:rsidP="006212C1">
      <w:pPr>
        <w:pStyle w:val="ListParagraph"/>
        <w:widowControl/>
        <w:numPr>
          <w:ilvl w:val="0"/>
          <w:numId w:val="28"/>
        </w:numPr>
        <w:rPr>
          <w:rFonts w:asciiTheme="minorHAnsi" w:hAnsiTheme="minorHAnsi" w:cs="Arial"/>
        </w:rPr>
      </w:pPr>
      <w:r w:rsidRPr="00362465">
        <w:rPr>
          <w:rFonts w:asciiTheme="minorHAnsi" w:hAnsiTheme="minorHAnsi" w:cs="Arial"/>
        </w:rPr>
        <w:t>What is the result of the interference at the point P?</w:t>
      </w:r>
    </w:p>
    <w:p w:rsidR="006212C1" w:rsidRPr="00362465" w:rsidRDefault="006212C1" w:rsidP="006212C1">
      <w:pPr>
        <w:pStyle w:val="ListParagraph"/>
        <w:widowControl/>
        <w:numPr>
          <w:ilvl w:val="0"/>
          <w:numId w:val="28"/>
        </w:numPr>
        <w:rPr>
          <w:rFonts w:asciiTheme="minorHAnsi" w:hAnsiTheme="minorHAnsi" w:cs="Arial"/>
        </w:rPr>
      </w:pPr>
      <w:r w:rsidRPr="00362465">
        <w:rPr>
          <w:rFonts w:asciiTheme="minorHAnsi" w:hAnsiTheme="minorHAnsi" w:cs="Arial"/>
        </w:rPr>
        <w:t>What will be the result of interference at the point P if source 2 is moved 1.2 m further back?</w:t>
      </w:r>
    </w:p>
    <w:p w:rsidR="006212C1" w:rsidRDefault="006212C1" w:rsidP="006212C1">
      <w:pPr>
        <w:pStyle w:val="ListParagraph"/>
        <w:widowControl/>
        <w:numPr>
          <w:ilvl w:val="0"/>
          <w:numId w:val="28"/>
        </w:numPr>
        <w:rPr>
          <w:rFonts w:asciiTheme="minorHAnsi" w:hAnsiTheme="minorHAnsi" w:cs="Arial"/>
        </w:rPr>
      </w:pPr>
      <w:r w:rsidRPr="00362465">
        <w:rPr>
          <w:rFonts w:asciiTheme="minorHAnsi" w:hAnsiTheme="minorHAnsi" w:cs="Arial"/>
        </w:rPr>
        <w:t>What will be the result of interference at the point P if source 2 is moved 1.6 m further back?</w:t>
      </w:r>
    </w:p>
    <w:p w:rsidR="00583B8B" w:rsidRPr="00362465" w:rsidRDefault="00583B8B" w:rsidP="00583B8B">
      <w:pPr>
        <w:pStyle w:val="ListParagraph"/>
        <w:widowControl/>
        <w:ind w:left="1440"/>
        <w:rPr>
          <w:rFonts w:asciiTheme="minorHAnsi" w:hAnsiTheme="minorHAnsi" w:cs="Arial"/>
        </w:rPr>
      </w:pPr>
    </w:p>
    <w:p w:rsidR="00583B8B" w:rsidRPr="00583B8B" w:rsidRDefault="00583B8B" w:rsidP="00583B8B">
      <w:pPr>
        <w:spacing w:after="120" w:line="240" w:lineRule="auto"/>
        <w:rPr>
          <w:rFonts w:cs="Arial"/>
          <w:b/>
          <w:sz w:val="24"/>
          <w:szCs w:val="24"/>
        </w:rPr>
      </w:pPr>
      <w:r w:rsidRPr="00583B8B">
        <w:rPr>
          <w:rFonts w:cs="Arial"/>
          <w:b/>
          <w:sz w:val="24"/>
          <w:szCs w:val="24"/>
        </w:rPr>
        <w:t>Sound Waves</w:t>
      </w:r>
    </w:p>
    <w:p w:rsidR="003672E6" w:rsidRPr="00362465" w:rsidRDefault="003672E6" w:rsidP="003672E6">
      <w:pPr>
        <w:pStyle w:val="ListParagraph"/>
        <w:spacing w:after="120" w:line="240" w:lineRule="auto"/>
        <w:ind w:left="1080"/>
        <w:jc w:val="center"/>
        <w:rPr>
          <w:rFonts w:asciiTheme="minorHAnsi" w:hAnsiTheme="minorHAnsi" w:cs="Arial"/>
        </w:rPr>
      </w:pPr>
      <w:r w:rsidRPr="00362465">
        <w:rPr>
          <w:rFonts w:asciiTheme="minorHAnsi" w:hAnsiTheme="minorHAnsi" w:cs="Arial"/>
          <w:noProof/>
        </w:rPr>
        <w:drawing>
          <wp:inline distT="0" distB="0" distL="0" distR="0">
            <wp:extent cx="4124325" cy="1076325"/>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124325" cy="1076325"/>
                    </a:xfrm>
                    <a:prstGeom prst="rect">
                      <a:avLst/>
                    </a:prstGeom>
                    <a:noFill/>
                    <a:ln w="9525">
                      <a:noFill/>
                      <a:miter lim="800000"/>
                      <a:headEnd/>
                      <a:tailEnd/>
                    </a:ln>
                  </pic:spPr>
                </pic:pic>
              </a:graphicData>
            </a:graphic>
          </wp:inline>
        </w:drawing>
      </w:r>
    </w:p>
    <w:p w:rsidR="003672E6" w:rsidRPr="00C20487" w:rsidRDefault="003672E6" w:rsidP="00C20487">
      <w:pPr>
        <w:pStyle w:val="ListParagraph"/>
        <w:numPr>
          <w:ilvl w:val="0"/>
          <w:numId w:val="1"/>
        </w:numPr>
        <w:spacing w:after="120" w:line="240" w:lineRule="auto"/>
        <w:rPr>
          <w:rFonts w:cs="Arial"/>
        </w:rPr>
      </w:pPr>
      <w:r w:rsidRPr="00C20487">
        <w:rPr>
          <w:rFonts w:cs="Arial"/>
        </w:rPr>
        <w:t>A sound wave resonates in a pipe open on both ends as shown above. The length of the pipe is 2.4 m.</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Which harmonic is shown in the pipe?</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wavelength of the sound?</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fundamental frequency?</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third harmonic?</w:t>
      </w:r>
    </w:p>
    <w:p w:rsidR="003672E6" w:rsidRPr="00362465" w:rsidRDefault="003672E6" w:rsidP="003672E6">
      <w:pPr>
        <w:pStyle w:val="ListParagraph"/>
        <w:spacing w:after="120" w:line="240" w:lineRule="auto"/>
        <w:ind w:left="1080"/>
        <w:jc w:val="center"/>
        <w:rPr>
          <w:rFonts w:asciiTheme="minorHAnsi" w:hAnsiTheme="minorHAnsi" w:cs="Arial"/>
        </w:rPr>
      </w:pPr>
      <w:r w:rsidRPr="00362465">
        <w:rPr>
          <w:rFonts w:asciiTheme="minorHAnsi" w:hAnsiTheme="minorHAnsi" w:cs="Arial"/>
          <w:noProof/>
        </w:rPr>
        <w:drawing>
          <wp:anchor distT="0" distB="0" distL="114300" distR="114300" simplePos="0" relativeHeight="251699200" behindDoc="1" locked="0" layoutInCell="1" allowOverlap="1">
            <wp:simplePos x="0" y="0"/>
            <wp:positionH relativeFrom="column">
              <wp:posOffset>3905250</wp:posOffset>
            </wp:positionH>
            <wp:positionV relativeFrom="paragraph">
              <wp:posOffset>190500</wp:posOffset>
            </wp:positionV>
            <wp:extent cx="2724150" cy="1104900"/>
            <wp:effectExtent l="19050" t="0" r="0" b="0"/>
            <wp:wrapTight wrapText="bothSides">
              <wp:wrapPolygon edited="0">
                <wp:start x="-151" y="0"/>
                <wp:lineTo x="-151" y="21228"/>
                <wp:lineTo x="21600" y="21228"/>
                <wp:lineTo x="21600" y="0"/>
                <wp:lineTo x="-151"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2724150" cy="1104900"/>
                    </a:xfrm>
                    <a:prstGeom prst="rect">
                      <a:avLst/>
                    </a:prstGeom>
                    <a:noFill/>
                    <a:ln w="9525">
                      <a:noFill/>
                      <a:miter lim="800000"/>
                      <a:headEnd/>
                      <a:tailEnd/>
                    </a:ln>
                  </pic:spPr>
                </pic:pic>
              </a:graphicData>
            </a:graphic>
          </wp:anchor>
        </w:drawing>
      </w:r>
    </w:p>
    <w:p w:rsidR="003672E6" w:rsidRPr="00362465" w:rsidRDefault="003672E6" w:rsidP="00C20487">
      <w:pPr>
        <w:pStyle w:val="ListParagraph"/>
        <w:widowControl/>
        <w:numPr>
          <w:ilvl w:val="0"/>
          <w:numId w:val="1"/>
        </w:numPr>
        <w:spacing w:after="120" w:line="240" w:lineRule="auto"/>
        <w:rPr>
          <w:rFonts w:asciiTheme="minorHAnsi" w:hAnsiTheme="minorHAnsi" w:cs="Arial"/>
        </w:rPr>
      </w:pPr>
      <w:r w:rsidRPr="00362465">
        <w:rPr>
          <w:rFonts w:asciiTheme="minorHAnsi" w:hAnsiTheme="minorHAnsi" w:cs="Arial"/>
        </w:rPr>
        <w:t>A sound wave resonates in a pipe closed on one end as shown. The length of the pipe is 1.5 m.</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Which harmonic is shown in the pipe?</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wavelength of the sound?</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fundamental frequency?</w:t>
      </w:r>
    </w:p>
    <w:p w:rsidR="003672E6" w:rsidRPr="00362465" w:rsidRDefault="003672E6" w:rsidP="00C20487">
      <w:pPr>
        <w:pStyle w:val="ListParagraph"/>
        <w:widowControl/>
        <w:numPr>
          <w:ilvl w:val="1"/>
          <w:numId w:val="1"/>
        </w:numPr>
        <w:spacing w:after="120" w:line="240" w:lineRule="auto"/>
        <w:rPr>
          <w:rFonts w:asciiTheme="minorHAnsi" w:hAnsiTheme="minorHAnsi" w:cs="Arial"/>
        </w:rPr>
      </w:pPr>
      <w:r w:rsidRPr="00362465">
        <w:rPr>
          <w:rFonts w:asciiTheme="minorHAnsi" w:hAnsiTheme="minorHAnsi" w:cs="Arial"/>
        </w:rPr>
        <w:t>What is the fourth harmonic?</w:t>
      </w:r>
    </w:p>
    <w:p w:rsidR="003672E6" w:rsidRPr="00583B8B" w:rsidRDefault="00583B8B" w:rsidP="00583B8B">
      <w:pPr>
        <w:spacing w:after="0" w:line="240" w:lineRule="auto"/>
        <w:rPr>
          <w:rFonts w:cs="Arial"/>
          <w:b/>
          <w:sz w:val="24"/>
          <w:szCs w:val="24"/>
        </w:rPr>
      </w:pPr>
      <w:r w:rsidRPr="00583B8B">
        <w:rPr>
          <w:rFonts w:cs="Arial"/>
          <w:b/>
          <w:sz w:val="24"/>
          <w:szCs w:val="24"/>
        </w:rPr>
        <w:lastRenderedPageBreak/>
        <w:t>Electromagnetic Waves</w:t>
      </w:r>
    </w:p>
    <w:p w:rsidR="00C20487" w:rsidRDefault="00C20487" w:rsidP="003672E6">
      <w:pPr>
        <w:pStyle w:val="ListParagraph"/>
        <w:spacing w:after="0" w:line="240" w:lineRule="auto"/>
        <w:rPr>
          <w:rFonts w:asciiTheme="minorHAnsi" w:hAnsiTheme="minorHAnsi" w:cs="Arial"/>
        </w:rPr>
      </w:pPr>
    </w:p>
    <w:p w:rsidR="00C20487" w:rsidRPr="00362465" w:rsidRDefault="00C20487"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r w:rsidRPr="00362465">
        <w:rPr>
          <w:rFonts w:asciiTheme="minorHAnsi" w:hAnsiTheme="minorHAnsi" w:cs="Arial"/>
          <w:noProof/>
        </w:rPr>
        <w:drawing>
          <wp:anchor distT="0" distB="0" distL="114300" distR="114300" simplePos="0" relativeHeight="251701248" behindDoc="1" locked="0" layoutInCell="1" allowOverlap="1">
            <wp:simplePos x="0" y="0"/>
            <wp:positionH relativeFrom="column">
              <wp:posOffset>457200</wp:posOffset>
            </wp:positionH>
            <wp:positionV relativeFrom="paragraph">
              <wp:posOffset>0</wp:posOffset>
            </wp:positionV>
            <wp:extent cx="4572000" cy="4044315"/>
            <wp:effectExtent l="1905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4572000" cy="4044315"/>
                    </a:xfrm>
                    <a:prstGeom prst="rect">
                      <a:avLst/>
                    </a:prstGeom>
                    <a:noFill/>
                    <a:ln w="9525">
                      <a:noFill/>
                      <a:miter lim="800000"/>
                      <a:headEnd/>
                      <a:tailEnd/>
                    </a:ln>
                  </pic:spPr>
                </pic:pic>
              </a:graphicData>
            </a:graphic>
          </wp:anchor>
        </w:drawing>
      </w: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Default="003672E6"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Pr="00362465" w:rsidRDefault="00C20487"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C20487" w:rsidRDefault="003672E6" w:rsidP="00C20487">
      <w:pPr>
        <w:pStyle w:val="ListParagraph"/>
        <w:numPr>
          <w:ilvl w:val="0"/>
          <w:numId w:val="1"/>
        </w:numPr>
        <w:spacing w:after="0" w:line="240" w:lineRule="auto"/>
        <w:rPr>
          <w:rFonts w:cs="Arial"/>
        </w:rPr>
      </w:pPr>
      <w:r w:rsidRPr="00C20487">
        <w:rPr>
          <w:rFonts w:cs="Arial"/>
        </w:rPr>
        <w:t>Monochromatic light strikes a double-slit apparatus as shown above. The separation between the slits is 0.4 mm. As result of diffraction an interference pattern is produced on the second screen 4 m away.</w:t>
      </w:r>
    </w:p>
    <w:p w:rsidR="003672E6" w:rsidRPr="00362465" w:rsidRDefault="003672E6" w:rsidP="00C20487">
      <w:pPr>
        <w:pStyle w:val="ListParagraph"/>
        <w:widowControl/>
        <w:numPr>
          <w:ilvl w:val="1"/>
          <w:numId w:val="1"/>
        </w:numPr>
        <w:spacing w:after="0" w:line="240" w:lineRule="auto"/>
        <w:rPr>
          <w:rFonts w:asciiTheme="minorHAnsi" w:hAnsiTheme="minorHAnsi" w:cs="Arial"/>
        </w:rPr>
      </w:pPr>
      <w:r w:rsidRPr="00362465">
        <w:rPr>
          <w:rFonts w:asciiTheme="minorHAnsi" w:hAnsiTheme="minorHAnsi" w:cs="Arial"/>
        </w:rPr>
        <w:t>What property of light does this experiment demonstrates?</w:t>
      </w:r>
    </w:p>
    <w:p w:rsidR="003672E6" w:rsidRPr="00362465" w:rsidRDefault="003672E6" w:rsidP="00C20487">
      <w:pPr>
        <w:pStyle w:val="ListParagraph"/>
        <w:widowControl/>
        <w:numPr>
          <w:ilvl w:val="1"/>
          <w:numId w:val="1"/>
        </w:numPr>
        <w:spacing w:after="0" w:line="240" w:lineRule="auto"/>
        <w:rPr>
          <w:rFonts w:asciiTheme="minorHAnsi" w:hAnsiTheme="minorHAnsi" w:cs="Arial"/>
        </w:rPr>
      </w:pPr>
      <w:r w:rsidRPr="00362465">
        <w:rPr>
          <w:rFonts w:asciiTheme="minorHAnsi" w:hAnsiTheme="minorHAnsi" w:cs="Arial"/>
        </w:rPr>
        <w:t>Find the wavelength of the incident light based on the interference pattern.</w:t>
      </w:r>
    </w:p>
    <w:p w:rsidR="003672E6" w:rsidRPr="00362465" w:rsidRDefault="003672E6" w:rsidP="003672E6">
      <w:pPr>
        <w:pStyle w:val="ListParagraph"/>
        <w:spacing w:after="0" w:line="240" w:lineRule="auto"/>
        <w:rPr>
          <w:rFonts w:asciiTheme="minorHAnsi" w:hAnsiTheme="minorHAnsi" w:cs="Arial"/>
        </w:rPr>
      </w:pPr>
      <w:r w:rsidRPr="00362465">
        <w:rPr>
          <w:rFonts w:asciiTheme="minorHAnsi" w:hAnsiTheme="minorHAnsi" w:cs="Arial"/>
        </w:rPr>
        <w:t xml:space="preserve">      The double-slit apparatus is submerged into water (n = 1.33)</w:t>
      </w:r>
    </w:p>
    <w:p w:rsidR="003672E6" w:rsidRPr="00362465" w:rsidRDefault="003672E6" w:rsidP="00C20487">
      <w:pPr>
        <w:pStyle w:val="ListParagraph"/>
        <w:widowControl/>
        <w:numPr>
          <w:ilvl w:val="1"/>
          <w:numId w:val="1"/>
        </w:numPr>
        <w:spacing w:after="0" w:line="240" w:lineRule="auto"/>
        <w:rPr>
          <w:rFonts w:asciiTheme="minorHAnsi" w:hAnsiTheme="minorHAnsi" w:cs="Arial"/>
        </w:rPr>
      </w:pPr>
      <w:r w:rsidRPr="00362465">
        <w:rPr>
          <w:rFonts w:asciiTheme="minorHAnsi" w:hAnsiTheme="minorHAnsi" w:cs="Arial"/>
        </w:rPr>
        <w:t>What is the frequency of the light in water?</w:t>
      </w:r>
    </w:p>
    <w:p w:rsidR="003672E6" w:rsidRPr="00362465" w:rsidRDefault="003672E6" w:rsidP="00C20487">
      <w:pPr>
        <w:pStyle w:val="ListParagraph"/>
        <w:widowControl/>
        <w:numPr>
          <w:ilvl w:val="1"/>
          <w:numId w:val="1"/>
        </w:numPr>
        <w:spacing w:after="0" w:line="240" w:lineRule="auto"/>
        <w:rPr>
          <w:rFonts w:asciiTheme="minorHAnsi" w:hAnsiTheme="minorHAnsi" w:cs="Arial"/>
        </w:rPr>
      </w:pPr>
      <w:r w:rsidRPr="00362465">
        <w:rPr>
          <w:rFonts w:asciiTheme="minorHAnsi" w:hAnsiTheme="minorHAnsi" w:cs="Arial"/>
        </w:rPr>
        <w:t>What is the wavelength of the light in water?</w:t>
      </w:r>
    </w:p>
    <w:p w:rsidR="003672E6" w:rsidRPr="00362465" w:rsidRDefault="003672E6" w:rsidP="00C20487">
      <w:pPr>
        <w:pStyle w:val="ListParagraph"/>
        <w:widowControl/>
        <w:numPr>
          <w:ilvl w:val="1"/>
          <w:numId w:val="1"/>
        </w:numPr>
        <w:spacing w:after="0" w:line="240" w:lineRule="auto"/>
        <w:rPr>
          <w:rFonts w:asciiTheme="minorHAnsi" w:hAnsiTheme="minorHAnsi" w:cs="Arial"/>
        </w:rPr>
      </w:pPr>
      <w:r w:rsidRPr="00362465">
        <w:rPr>
          <w:rFonts w:asciiTheme="minorHAnsi" w:hAnsiTheme="minorHAnsi" w:cs="Arial"/>
        </w:rPr>
        <w:t xml:space="preserve">What happens to the distance between two adjacent fringes in water? </w:t>
      </w:r>
    </w:p>
    <w:p w:rsidR="003672E6" w:rsidRDefault="003672E6"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Default="00C20487" w:rsidP="003672E6">
      <w:pPr>
        <w:pStyle w:val="ListParagraph"/>
        <w:spacing w:after="0" w:line="240" w:lineRule="auto"/>
        <w:rPr>
          <w:rFonts w:asciiTheme="minorHAnsi" w:hAnsiTheme="minorHAnsi" w:cs="Arial"/>
        </w:rPr>
      </w:pPr>
    </w:p>
    <w:p w:rsidR="00C20487" w:rsidRPr="00362465" w:rsidRDefault="00C20487" w:rsidP="003672E6">
      <w:pPr>
        <w:pStyle w:val="ListParagraph"/>
        <w:spacing w:after="0" w:line="240" w:lineRule="auto"/>
        <w:rPr>
          <w:rFonts w:asciiTheme="minorHAnsi" w:hAnsiTheme="minorHAnsi" w:cs="Arial"/>
        </w:rPr>
      </w:pPr>
      <w:r>
        <w:rPr>
          <w:rFonts w:asciiTheme="minorHAnsi" w:hAnsiTheme="minorHAnsi" w:cs="Arial"/>
          <w:noProof/>
        </w:rPr>
        <w:drawing>
          <wp:anchor distT="0" distB="0" distL="114300" distR="114300" simplePos="0" relativeHeight="251703296" behindDoc="1" locked="0" layoutInCell="1" allowOverlap="1">
            <wp:simplePos x="0" y="0"/>
            <wp:positionH relativeFrom="column">
              <wp:posOffset>1009650</wp:posOffset>
            </wp:positionH>
            <wp:positionV relativeFrom="paragraph">
              <wp:posOffset>14605</wp:posOffset>
            </wp:positionV>
            <wp:extent cx="3543300" cy="1895475"/>
            <wp:effectExtent l="1905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3543300" cy="1895475"/>
                    </a:xfrm>
                    <a:prstGeom prst="rect">
                      <a:avLst/>
                    </a:prstGeom>
                    <a:noFill/>
                    <a:ln w="9525">
                      <a:noFill/>
                      <a:miter lim="800000"/>
                      <a:headEnd/>
                      <a:tailEnd/>
                    </a:ln>
                  </pic:spPr>
                </pic:pic>
              </a:graphicData>
            </a:graphic>
          </wp:anchor>
        </w:drawing>
      </w: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Default="003672E6" w:rsidP="003672E6">
      <w:pPr>
        <w:pStyle w:val="ListParagraph"/>
        <w:spacing w:after="0" w:line="240" w:lineRule="auto"/>
        <w:rPr>
          <w:rFonts w:asciiTheme="minorHAnsi" w:hAnsiTheme="minorHAnsi" w:cs="Arial"/>
        </w:rPr>
      </w:pPr>
    </w:p>
    <w:p w:rsidR="00C20487" w:rsidRPr="00362465" w:rsidRDefault="00C20487" w:rsidP="003672E6">
      <w:pPr>
        <w:pStyle w:val="ListParagraph"/>
        <w:spacing w:after="0" w:line="240" w:lineRule="auto"/>
        <w:rPr>
          <w:rFonts w:asciiTheme="minorHAnsi" w:hAnsiTheme="minorHAnsi" w:cs="Arial"/>
        </w:rPr>
      </w:pPr>
    </w:p>
    <w:p w:rsidR="003672E6" w:rsidRPr="00362465" w:rsidRDefault="003672E6" w:rsidP="003672E6">
      <w:pPr>
        <w:pStyle w:val="ListParagraph"/>
        <w:spacing w:after="0" w:line="240" w:lineRule="auto"/>
        <w:rPr>
          <w:rFonts w:asciiTheme="minorHAnsi" w:hAnsiTheme="minorHAnsi" w:cs="Arial"/>
        </w:rPr>
      </w:pPr>
    </w:p>
    <w:p w:rsidR="003672E6" w:rsidRPr="00362465" w:rsidRDefault="003672E6" w:rsidP="00C20487">
      <w:pPr>
        <w:numPr>
          <w:ilvl w:val="0"/>
          <w:numId w:val="1"/>
        </w:numPr>
        <w:spacing w:after="0" w:line="240" w:lineRule="auto"/>
        <w:rPr>
          <w:rFonts w:cs="Arial"/>
        </w:rPr>
      </w:pPr>
      <w:r w:rsidRPr="00362465">
        <w:rPr>
          <w:rFonts w:cs="Arial"/>
        </w:rPr>
        <w:t>A soap film is illuminated with monochromatic light wavelength of 600 nm as shown above.</w:t>
      </w:r>
    </w:p>
    <w:p w:rsidR="003672E6" w:rsidRPr="00362465" w:rsidRDefault="003672E6" w:rsidP="00C20487">
      <w:pPr>
        <w:numPr>
          <w:ilvl w:val="1"/>
          <w:numId w:val="1"/>
        </w:numPr>
        <w:spacing w:after="0" w:line="240" w:lineRule="auto"/>
        <w:rPr>
          <w:rFonts w:cs="Arial"/>
        </w:rPr>
      </w:pPr>
      <w:r w:rsidRPr="00362465">
        <w:rPr>
          <w:rFonts w:cs="Arial"/>
        </w:rPr>
        <w:t>What is the frequency of the incident light in vacuum?</w:t>
      </w:r>
    </w:p>
    <w:p w:rsidR="003672E6" w:rsidRPr="00362465" w:rsidRDefault="003672E6" w:rsidP="00C20487">
      <w:pPr>
        <w:numPr>
          <w:ilvl w:val="1"/>
          <w:numId w:val="1"/>
        </w:numPr>
        <w:spacing w:after="0" w:line="240" w:lineRule="auto"/>
        <w:rPr>
          <w:rFonts w:cs="Arial"/>
        </w:rPr>
      </w:pPr>
      <w:r w:rsidRPr="00362465">
        <w:rPr>
          <w:rFonts w:cs="Arial"/>
        </w:rPr>
        <w:t>What is the frequency of light in the film?</w:t>
      </w:r>
    </w:p>
    <w:p w:rsidR="003672E6" w:rsidRPr="00362465" w:rsidRDefault="003672E6" w:rsidP="00C20487">
      <w:pPr>
        <w:numPr>
          <w:ilvl w:val="1"/>
          <w:numId w:val="1"/>
        </w:numPr>
        <w:spacing w:after="0" w:line="240" w:lineRule="auto"/>
        <w:rPr>
          <w:rFonts w:cs="Arial"/>
        </w:rPr>
      </w:pPr>
      <w:r w:rsidRPr="00362465">
        <w:rPr>
          <w:rFonts w:cs="Arial"/>
        </w:rPr>
        <w:t>What is the speed of light in the film?</w:t>
      </w:r>
    </w:p>
    <w:p w:rsidR="003672E6" w:rsidRPr="00362465" w:rsidRDefault="003672E6" w:rsidP="00C20487">
      <w:pPr>
        <w:numPr>
          <w:ilvl w:val="1"/>
          <w:numId w:val="1"/>
        </w:numPr>
        <w:spacing w:after="0" w:line="240" w:lineRule="auto"/>
        <w:rPr>
          <w:rFonts w:cs="Arial"/>
        </w:rPr>
      </w:pPr>
      <w:r w:rsidRPr="00362465">
        <w:rPr>
          <w:rFonts w:cs="Arial"/>
        </w:rPr>
        <w:t>What is the wavelength of light in the film?</w:t>
      </w:r>
    </w:p>
    <w:p w:rsidR="003672E6" w:rsidRPr="00362465" w:rsidRDefault="003672E6" w:rsidP="00C20487">
      <w:pPr>
        <w:numPr>
          <w:ilvl w:val="1"/>
          <w:numId w:val="1"/>
        </w:numPr>
        <w:spacing w:after="0" w:line="240" w:lineRule="auto"/>
        <w:rPr>
          <w:rFonts w:cs="Arial"/>
        </w:rPr>
      </w:pPr>
      <w:r w:rsidRPr="00362465">
        <w:rPr>
          <w:rFonts w:cs="Arial"/>
        </w:rPr>
        <w:t>Calculate the minimum thickness of the film required to produce no reflected light.</w:t>
      </w:r>
    </w:p>
    <w:p w:rsidR="003672E6" w:rsidRPr="00362465" w:rsidRDefault="003672E6" w:rsidP="00C20487">
      <w:pPr>
        <w:numPr>
          <w:ilvl w:val="1"/>
          <w:numId w:val="1"/>
        </w:numPr>
        <w:spacing w:after="0" w:line="240" w:lineRule="auto"/>
        <w:rPr>
          <w:rFonts w:cs="Arial"/>
        </w:rPr>
      </w:pPr>
      <w:r w:rsidRPr="00362465">
        <w:rPr>
          <w:rFonts w:cs="Arial"/>
        </w:rPr>
        <w:t>Calculate the minimum thickness of the film required to produce maximum intensity of the reflected light.</w:t>
      </w:r>
    </w:p>
    <w:p w:rsidR="003672E6" w:rsidRDefault="003672E6" w:rsidP="00583B8B">
      <w:pPr>
        <w:rPr>
          <w:rFonts w:cs="Arial"/>
        </w:rPr>
      </w:pPr>
      <w:r w:rsidRPr="00362465">
        <w:rPr>
          <w:noProof/>
        </w:rPr>
        <w:drawing>
          <wp:anchor distT="0" distB="0" distL="114300" distR="114300" simplePos="0" relativeHeight="251705344" behindDoc="1" locked="0" layoutInCell="1" allowOverlap="1">
            <wp:simplePos x="0" y="0"/>
            <wp:positionH relativeFrom="column">
              <wp:posOffset>3505200</wp:posOffset>
            </wp:positionH>
            <wp:positionV relativeFrom="paragraph">
              <wp:posOffset>524510</wp:posOffset>
            </wp:positionV>
            <wp:extent cx="3114675" cy="1619250"/>
            <wp:effectExtent l="19050" t="0" r="9525" b="0"/>
            <wp:wrapTight wrapText="bothSides">
              <wp:wrapPolygon edited="0">
                <wp:start x="-132" y="0"/>
                <wp:lineTo x="-132" y="21346"/>
                <wp:lineTo x="21666" y="21346"/>
                <wp:lineTo x="21666" y="0"/>
                <wp:lineTo x="-132"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114675" cy="1619250"/>
                    </a:xfrm>
                    <a:prstGeom prst="rect">
                      <a:avLst/>
                    </a:prstGeom>
                    <a:noFill/>
                    <a:ln w="9525">
                      <a:noFill/>
                      <a:miter lim="800000"/>
                      <a:headEnd/>
                      <a:tailEnd/>
                    </a:ln>
                  </pic:spPr>
                </pic:pic>
              </a:graphicData>
            </a:graphic>
          </wp:anchor>
        </w:drawing>
      </w:r>
    </w:p>
    <w:p w:rsidR="00583B8B" w:rsidRPr="00583B8B" w:rsidRDefault="00583B8B" w:rsidP="00583B8B">
      <w:pPr>
        <w:rPr>
          <w:rFonts w:cs="Arial"/>
          <w:b/>
          <w:sz w:val="24"/>
          <w:szCs w:val="24"/>
        </w:rPr>
      </w:pPr>
      <w:r w:rsidRPr="00583B8B">
        <w:rPr>
          <w:rFonts w:cs="Arial"/>
          <w:b/>
          <w:sz w:val="24"/>
          <w:szCs w:val="24"/>
        </w:rPr>
        <w:t>Quantum Physics</w:t>
      </w:r>
    </w:p>
    <w:p w:rsidR="003672E6" w:rsidRPr="00C20487" w:rsidRDefault="003672E6" w:rsidP="00C20487">
      <w:pPr>
        <w:pStyle w:val="ListParagraph"/>
        <w:numPr>
          <w:ilvl w:val="0"/>
          <w:numId w:val="1"/>
        </w:numPr>
        <w:contextualSpacing/>
        <w:rPr>
          <w:rFonts w:cs="Arial"/>
        </w:rPr>
      </w:pPr>
      <w:r w:rsidRPr="00C20487">
        <w:rPr>
          <w:rFonts w:cs="Arial"/>
        </w:rPr>
        <w:t>In an X-ray tube an accelerating voltage of 70,000 V is applied to accelerate electrons to high energies. (e = 1.6*10</w:t>
      </w:r>
      <w:r w:rsidRPr="00C20487">
        <w:rPr>
          <w:rFonts w:cs="Arial"/>
          <w:vertAlign w:val="superscript"/>
        </w:rPr>
        <w:t>-19</w:t>
      </w:r>
      <w:r w:rsidRPr="00C20487">
        <w:rPr>
          <w:rFonts w:cs="Arial"/>
        </w:rPr>
        <w:t xml:space="preserve"> C, m</w:t>
      </w:r>
      <w:r w:rsidRPr="00C20487">
        <w:rPr>
          <w:rFonts w:cs="Arial"/>
          <w:vertAlign w:val="subscript"/>
        </w:rPr>
        <w:t>e</w:t>
      </w:r>
      <w:r w:rsidRPr="00C20487">
        <w:rPr>
          <w:rFonts w:cs="Arial"/>
        </w:rPr>
        <w:t xml:space="preserve"> = 9.1*10</w:t>
      </w:r>
      <w:r w:rsidRPr="00C20487">
        <w:rPr>
          <w:rFonts w:cs="Arial"/>
          <w:vertAlign w:val="superscript"/>
        </w:rPr>
        <w:t>-31</w:t>
      </w:r>
      <w:r w:rsidRPr="00C20487">
        <w:rPr>
          <w:rFonts w:cs="Arial"/>
        </w:rPr>
        <w:t xml:space="preserve"> kg).</w:t>
      </w:r>
    </w:p>
    <w:p w:rsidR="003672E6" w:rsidRPr="00362465" w:rsidRDefault="003672E6" w:rsidP="003672E6">
      <w:pPr>
        <w:pStyle w:val="ListParagraph"/>
        <w:widowControl/>
        <w:numPr>
          <w:ilvl w:val="0"/>
          <w:numId w:val="31"/>
        </w:numPr>
        <w:contextualSpacing/>
        <w:rPr>
          <w:rFonts w:asciiTheme="minorHAnsi" w:hAnsiTheme="minorHAnsi" w:cs="Arial"/>
        </w:rPr>
      </w:pPr>
      <w:r w:rsidRPr="00362465">
        <w:rPr>
          <w:rFonts w:asciiTheme="minorHAnsi" w:hAnsiTheme="minorHAnsi" w:cs="Arial"/>
        </w:rPr>
        <w:t>What is the maximum kinetic energy of the accelerated electrons?</w:t>
      </w:r>
    </w:p>
    <w:p w:rsidR="003672E6" w:rsidRPr="00362465" w:rsidRDefault="003672E6" w:rsidP="003672E6">
      <w:pPr>
        <w:pStyle w:val="ListParagraph"/>
        <w:widowControl/>
        <w:numPr>
          <w:ilvl w:val="0"/>
          <w:numId w:val="31"/>
        </w:numPr>
        <w:contextualSpacing/>
        <w:rPr>
          <w:rFonts w:asciiTheme="minorHAnsi" w:hAnsiTheme="minorHAnsi" w:cs="Arial"/>
        </w:rPr>
      </w:pPr>
      <w:r w:rsidRPr="00362465">
        <w:rPr>
          <w:rFonts w:asciiTheme="minorHAnsi" w:hAnsiTheme="minorHAnsi" w:cs="Arial"/>
        </w:rPr>
        <w:t>What is the maximum speed of the accelerated electrons?</w:t>
      </w:r>
    </w:p>
    <w:p w:rsidR="003672E6" w:rsidRPr="00362465" w:rsidRDefault="003672E6" w:rsidP="003672E6">
      <w:pPr>
        <w:pStyle w:val="ListParagraph"/>
        <w:widowControl/>
        <w:numPr>
          <w:ilvl w:val="0"/>
          <w:numId w:val="31"/>
        </w:numPr>
        <w:contextualSpacing/>
        <w:rPr>
          <w:rFonts w:asciiTheme="minorHAnsi" w:hAnsiTheme="minorHAnsi" w:cs="Arial"/>
        </w:rPr>
      </w:pPr>
      <w:r w:rsidRPr="00362465">
        <w:rPr>
          <w:rFonts w:asciiTheme="minorHAnsi" w:hAnsiTheme="minorHAnsi" w:cs="Arial"/>
        </w:rPr>
        <w:t>What is the energy of the emitted X-ray photons?</w:t>
      </w:r>
    </w:p>
    <w:p w:rsidR="003672E6" w:rsidRPr="00362465" w:rsidRDefault="003672E6" w:rsidP="003672E6">
      <w:pPr>
        <w:pStyle w:val="ListParagraph"/>
        <w:widowControl/>
        <w:numPr>
          <w:ilvl w:val="0"/>
          <w:numId w:val="31"/>
        </w:numPr>
        <w:contextualSpacing/>
        <w:rPr>
          <w:rFonts w:asciiTheme="minorHAnsi" w:hAnsiTheme="minorHAnsi" w:cs="Arial"/>
        </w:rPr>
      </w:pPr>
      <w:r w:rsidRPr="00362465">
        <w:rPr>
          <w:rFonts w:asciiTheme="minorHAnsi" w:hAnsiTheme="minorHAnsi" w:cs="Arial"/>
        </w:rPr>
        <w:t>What is the frequency of the emitted X-ray photons?</w:t>
      </w:r>
    </w:p>
    <w:p w:rsidR="003672E6" w:rsidRPr="00362465" w:rsidRDefault="003672E6" w:rsidP="003672E6">
      <w:pPr>
        <w:pStyle w:val="ListParagraph"/>
        <w:widowControl/>
        <w:numPr>
          <w:ilvl w:val="0"/>
          <w:numId w:val="31"/>
        </w:numPr>
        <w:contextualSpacing/>
        <w:rPr>
          <w:rFonts w:asciiTheme="minorHAnsi" w:hAnsiTheme="minorHAnsi" w:cs="Arial"/>
        </w:rPr>
      </w:pPr>
      <w:r w:rsidRPr="00362465">
        <w:rPr>
          <w:rFonts w:asciiTheme="minorHAnsi" w:hAnsiTheme="minorHAnsi" w:cs="Arial"/>
        </w:rPr>
        <w:t>What is the wavelength of the emitted X-ray photons?</w:t>
      </w:r>
    </w:p>
    <w:p w:rsidR="003672E6" w:rsidRPr="00362465" w:rsidRDefault="003672E6" w:rsidP="003672E6">
      <w:pPr>
        <w:pStyle w:val="ListParagraph"/>
        <w:ind w:left="1260"/>
        <w:rPr>
          <w:rFonts w:asciiTheme="minorHAnsi" w:hAnsiTheme="minorHAnsi" w:cs="Arial"/>
        </w:rPr>
      </w:pPr>
    </w:p>
    <w:p w:rsidR="003672E6" w:rsidRPr="00362465" w:rsidRDefault="003672E6" w:rsidP="00C20487">
      <w:pPr>
        <w:pStyle w:val="ListParagraph"/>
        <w:widowControl/>
        <w:numPr>
          <w:ilvl w:val="0"/>
          <w:numId w:val="1"/>
        </w:numPr>
        <w:contextualSpacing/>
        <w:rPr>
          <w:rFonts w:asciiTheme="minorHAnsi" w:hAnsiTheme="minorHAnsi" w:cs="Arial"/>
        </w:rPr>
      </w:pPr>
      <w:r w:rsidRPr="00362465">
        <w:rPr>
          <w:rFonts w:asciiTheme="minorHAnsi" w:hAnsiTheme="minorHAnsi" w:cs="Arial"/>
        </w:rPr>
        <w:t>The electron energy in an atom can be determine by the following formula E</w:t>
      </w:r>
      <w:r w:rsidRPr="00362465">
        <w:rPr>
          <w:rFonts w:asciiTheme="minorHAnsi" w:hAnsiTheme="minorHAnsi" w:cs="Arial"/>
          <w:vertAlign w:val="subscript"/>
        </w:rPr>
        <w:t>n</w:t>
      </w:r>
      <w:r w:rsidRPr="00362465">
        <w:rPr>
          <w:rFonts w:asciiTheme="minorHAnsi" w:hAnsiTheme="minorHAnsi" w:cs="Arial"/>
        </w:rPr>
        <w:t xml:space="preserve"> = Z</w:t>
      </w:r>
      <w:r w:rsidRPr="00362465">
        <w:rPr>
          <w:rFonts w:asciiTheme="minorHAnsi" w:hAnsiTheme="minorHAnsi" w:cs="Arial"/>
          <w:vertAlign w:val="superscript"/>
        </w:rPr>
        <w:t>2</w:t>
      </w:r>
      <w:r w:rsidRPr="00362465">
        <w:rPr>
          <w:rFonts w:asciiTheme="minorHAnsi" w:hAnsiTheme="minorHAnsi" w:cs="Arial"/>
        </w:rPr>
        <w:t>E</w:t>
      </w:r>
      <w:r w:rsidRPr="00362465">
        <w:rPr>
          <w:rFonts w:asciiTheme="minorHAnsi" w:hAnsiTheme="minorHAnsi" w:cs="Arial"/>
          <w:vertAlign w:val="subscript"/>
        </w:rPr>
        <w:t>1</w:t>
      </w:r>
      <w:r w:rsidRPr="00362465">
        <w:rPr>
          <w:rFonts w:asciiTheme="minorHAnsi" w:hAnsiTheme="minorHAnsi" w:cs="Arial"/>
        </w:rPr>
        <w:t>/n</w:t>
      </w:r>
      <w:r w:rsidRPr="00362465">
        <w:rPr>
          <w:rFonts w:asciiTheme="minorHAnsi" w:hAnsiTheme="minorHAnsi" w:cs="Arial"/>
          <w:vertAlign w:val="superscript"/>
        </w:rPr>
        <w:t>2</w:t>
      </w:r>
      <w:proofErr w:type="gramStart"/>
      <w:r w:rsidRPr="00362465">
        <w:rPr>
          <w:rFonts w:asciiTheme="minorHAnsi" w:hAnsiTheme="minorHAnsi" w:cs="Arial"/>
        </w:rPr>
        <w:t>.(</w:t>
      </w:r>
      <w:proofErr w:type="gramEnd"/>
      <w:r w:rsidRPr="00362465">
        <w:rPr>
          <w:rFonts w:asciiTheme="minorHAnsi" w:hAnsiTheme="minorHAnsi" w:cs="Arial"/>
        </w:rPr>
        <w:t>Z – atomic number, E</w:t>
      </w:r>
      <w:r w:rsidRPr="00362465">
        <w:rPr>
          <w:rFonts w:asciiTheme="minorHAnsi" w:hAnsiTheme="minorHAnsi" w:cs="Arial"/>
          <w:vertAlign w:val="subscript"/>
        </w:rPr>
        <w:t>1</w:t>
      </w:r>
      <w:r w:rsidRPr="00362465">
        <w:rPr>
          <w:rFonts w:asciiTheme="minorHAnsi" w:hAnsiTheme="minorHAnsi" w:cs="Arial"/>
        </w:rPr>
        <w:t xml:space="preserve"> = -13.6eV – lowest energy of hydrogen atom, n – quantum number).</w:t>
      </w:r>
    </w:p>
    <w:p w:rsidR="003672E6" w:rsidRPr="00362465" w:rsidRDefault="003672E6" w:rsidP="003672E6">
      <w:pPr>
        <w:pStyle w:val="ListParagraph"/>
        <w:ind w:left="630"/>
        <w:rPr>
          <w:rFonts w:asciiTheme="minorHAnsi" w:hAnsiTheme="minorHAnsi" w:cs="Arial"/>
        </w:rPr>
      </w:pPr>
    </w:p>
    <w:p w:rsidR="003672E6" w:rsidRPr="00362465" w:rsidRDefault="003672E6" w:rsidP="003672E6">
      <w:pPr>
        <w:pStyle w:val="ListParagraph"/>
        <w:widowControl/>
        <w:numPr>
          <w:ilvl w:val="0"/>
          <w:numId w:val="33"/>
        </w:numPr>
        <w:contextualSpacing/>
        <w:rPr>
          <w:rFonts w:asciiTheme="minorHAnsi" w:hAnsiTheme="minorHAnsi" w:cs="Arial"/>
        </w:rPr>
      </w:pPr>
      <w:r w:rsidRPr="00362465">
        <w:rPr>
          <w:rFonts w:asciiTheme="minorHAnsi" w:hAnsiTheme="minorHAnsi" w:cs="Arial"/>
        </w:rPr>
        <w:t>What are the first four energies of the hydrogen atom?</w:t>
      </w:r>
    </w:p>
    <w:p w:rsidR="003672E6" w:rsidRPr="00362465" w:rsidRDefault="003672E6" w:rsidP="003672E6">
      <w:pPr>
        <w:pStyle w:val="ListParagraph"/>
        <w:widowControl/>
        <w:numPr>
          <w:ilvl w:val="0"/>
          <w:numId w:val="33"/>
        </w:numPr>
        <w:contextualSpacing/>
        <w:rPr>
          <w:rFonts w:asciiTheme="minorHAnsi" w:hAnsiTheme="minorHAnsi" w:cs="Arial"/>
        </w:rPr>
      </w:pPr>
      <w:r w:rsidRPr="00362465">
        <w:rPr>
          <w:rFonts w:asciiTheme="minorHAnsi" w:hAnsiTheme="minorHAnsi" w:cs="Arial"/>
        </w:rPr>
        <w:t>What is the frequency of the emitted photon if the electron makes a transition from n = 3 to n = 2.</w:t>
      </w:r>
    </w:p>
    <w:p w:rsidR="003672E6" w:rsidRPr="00362465" w:rsidRDefault="003672E6" w:rsidP="003672E6">
      <w:pPr>
        <w:pStyle w:val="ListParagraph"/>
        <w:widowControl/>
        <w:numPr>
          <w:ilvl w:val="0"/>
          <w:numId w:val="33"/>
        </w:numPr>
        <w:contextualSpacing/>
        <w:rPr>
          <w:rFonts w:asciiTheme="minorHAnsi" w:hAnsiTheme="minorHAnsi" w:cs="Arial"/>
        </w:rPr>
      </w:pPr>
      <w:r w:rsidRPr="00362465">
        <w:rPr>
          <w:rFonts w:asciiTheme="minorHAnsi" w:hAnsiTheme="minorHAnsi" w:cs="Arial"/>
        </w:rPr>
        <w:t>What is the wavelength of the photon for the same transition?</w:t>
      </w:r>
    </w:p>
    <w:p w:rsidR="003672E6" w:rsidRPr="00362465" w:rsidRDefault="003672E6" w:rsidP="003672E6">
      <w:pPr>
        <w:pStyle w:val="ListParagraph"/>
        <w:widowControl/>
        <w:numPr>
          <w:ilvl w:val="0"/>
          <w:numId w:val="33"/>
        </w:numPr>
        <w:contextualSpacing/>
        <w:rPr>
          <w:rFonts w:asciiTheme="minorHAnsi" w:hAnsiTheme="minorHAnsi" w:cs="Arial"/>
        </w:rPr>
      </w:pPr>
      <w:r w:rsidRPr="00362465">
        <w:rPr>
          <w:rFonts w:asciiTheme="minorHAnsi" w:hAnsiTheme="minorHAnsi" w:cs="Arial"/>
        </w:rPr>
        <w:t xml:space="preserve">Would the emitted photon be visible? </w:t>
      </w:r>
    </w:p>
    <w:p w:rsidR="00F6494E" w:rsidRPr="00583B8B" w:rsidRDefault="00583B8B" w:rsidP="008026E3">
      <w:pPr>
        <w:spacing w:after="0" w:line="240" w:lineRule="auto"/>
        <w:ind w:left="288" w:hanging="288"/>
        <w:rPr>
          <w:rFonts w:cs="Arial"/>
          <w:b/>
          <w:sz w:val="24"/>
          <w:szCs w:val="24"/>
        </w:rPr>
      </w:pPr>
      <w:r w:rsidRPr="00583B8B">
        <w:rPr>
          <w:rFonts w:cs="Arial"/>
          <w:b/>
          <w:sz w:val="24"/>
          <w:szCs w:val="24"/>
        </w:rPr>
        <w:lastRenderedPageBreak/>
        <w:t>Nuclear Physics</w:t>
      </w:r>
    </w:p>
    <w:p w:rsidR="00C20487" w:rsidRPr="00362465" w:rsidRDefault="00C20487" w:rsidP="008026E3">
      <w:pPr>
        <w:spacing w:after="0" w:line="240" w:lineRule="auto"/>
        <w:ind w:left="288" w:hanging="288"/>
        <w:rPr>
          <w:rFonts w:cs="Arial"/>
        </w:rPr>
      </w:pPr>
    </w:p>
    <w:p w:rsidR="003672E6" w:rsidRDefault="003672E6" w:rsidP="00C20487">
      <w:pPr>
        <w:pStyle w:val="ListParagraph"/>
        <w:numPr>
          <w:ilvl w:val="0"/>
          <w:numId w:val="1"/>
        </w:numPr>
        <w:spacing w:line="240" w:lineRule="auto"/>
        <w:contextualSpacing/>
        <w:rPr>
          <w:rFonts w:cs="Arial"/>
        </w:rPr>
      </w:pPr>
      <w:r w:rsidRPr="00C20487">
        <w:rPr>
          <w:rFonts w:cs="Arial"/>
          <w:vertAlign w:val="superscript"/>
        </w:rPr>
        <w:t>12</w:t>
      </w:r>
      <w:r w:rsidRPr="00C20487">
        <w:rPr>
          <w:rFonts w:cs="Arial"/>
          <w:vertAlign w:val="subscript"/>
        </w:rPr>
        <w:t>6</w:t>
      </w:r>
      <w:r w:rsidRPr="00C20487">
        <w:rPr>
          <w:rFonts w:cs="Arial"/>
        </w:rPr>
        <w:t>C is an isotope of carbon. What is the atomic number? What is the atomic mass number?</w:t>
      </w:r>
    </w:p>
    <w:p w:rsidR="00C20487" w:rsidRPr="00C20487" w:rsidRDefault="00C20487" w:rsidP="00C20487">
      <w:pPr>
        <w:pStyle w:val="ListParagraph"/>
        <w:spacing w:line="240" w:lineRule="auto"/>
        <w:ind w:left="360"/>
        <w:contextualSpacing/>
        <w:rPr>
          <w:rFonts w:cs="Arial"/>
        </w:rPr>
      </w:pPr>
    </w:p>
    <w:p w:rsidR="003672E6"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 xml:space="preserve">He is an isotope of helium. Calculate the defect mass and the binding energy of this isotope (mass of isotope helium </w:t>
      </w: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 xml:space="preserve">He is 4.002602 u, mass of neutron is 1.008665 u, mass of isotope hydrogen </w:t>
      </w:r>
      <w:r w:rsidRPr="00362465">
        <w:rPr>
          <w:rFonts w:asciiTheme="minorHAnsi" w:hAnsiTheme="minorHAnsi" w:cs="Arial"/>
          <w:vertAlign w:val="superscript"/>
        </w:rPr>
        <w:t>1</w:t>
      </w:r>
      <w:r w:rsidRPr="00362465">
        <w:rPr>
          <w:rFonts w:asciiTheme="minorHAnsi" w:hAnsiTheme="minorHAnsi" w:cs="Arial"/>
          <w:vertAlign w:val="subscript"/>
        </w:rPr>
        <w:t>1</w:t>
      </w:r>
      <w:r w:rsidRPr="00362465">
        <w:rPr>
          <w:rFonts w:asciiTheme="minorHAnsi" w:hAnsiTheme="minorHAnsi" w:cs="Arial"/>
        </w:rPr>
        <w:t>H is 1.007825 u).</w:t>
      </w:r>
    </w:p>
    <w:p w:rsidR="00C20487" w:rsidRPr="00362465" w:rsidRDefault="00C20487" w:rsidP="00C20487">
      <w:pPr>
        <w:pStyle w:val="ListParagraph"/>
        <w:widowControl/>
        <w:spacing w:line="240" w:lineRule="auto"/>
        <w:ind w:left="360"/>
        <w:contextualSpacing/>
        <w:rPr>
          <w:rFonts w:asciiTheme="minorHAnsi" w:hAnsiTheme="minorHAnsi" w:cs="Arial"/>
        </w:rPr>
      </w:pPr>
    </w:p>
    <w:p w:rsidR="003672E6" w:rsidRPr="00362465"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Fill the missing component of the following equation:</w:t>
      </w:r>
      <w:r w:rsidRPr="00362465">
        <w:rPr>
          <w:rFonts w:asciiTheme="minorHAnsi" w:hAnsiTheme="minorHAnsi" w:cs="Arial"/>
        </w:rPr>
        <w:tab/>
      </w:r>
    </w:p>
    <w:p w:rsidR="003672E6" w:rsidRPr="00362465" w:rsidRDefault="003672E6" w:rsidP="003672E6">
      <w:pPr>
        <w:pStyle w:val="ListParagraph"/>
        <w:tabs>
          <w:tab w:val="left" w:pos="2655"/>
        </w:tabs>
        <w:spacing w:line="240" w:lineRule="auto"/>
        <w:rPr>
          <w:rFonts w:asciiTheme="minorHAnsi" w:hAnsiTheme="minorHAnsi" w:cs="Arial"/>
        </w:rPr>
      </w:pPr>
      <w:r w:rsidRPr="00362465">
        <w:rPr>
          <w:rFonts w:asciiTheme="minorHAnsi" w:hAnsiTheme="minorHAnsi" w:cs="Arial"/>
        </w:rPr>
        <w:t xml:space="preserve">                </w:t>
      </w:r>
      <w:r w:rsidRPr="00362465">
        <w:rPr>
          <w:rFonts w:asciiTheme="minorHAnsi" w:hAnsiTheme="minorHAnsi" w:cs="Arial"/>
        </w:rPr>
        <w:tab/>
      </w:r>
      <w:r w:rsidRPr="00362465">
        <w:rPr>
          <w:rFonts w:asciiTheme="minorHAnsi" w:hAnsiTheme="minorHAnsi" w:cs="Arial"/>
          <w:vertAlign w:val="superscript"/>
        </w:rPr>
        <w:t>208</w:t>
      </w:r>
      <w:r w:rsidRPr="00362465">
        <w:rPr>
          <w:rFonts w:asciiTheme="minorHAnsi" w:hAnsiTheme="minorHAnsi" w:cs="Arial"/>
          <w:vertAlign w:val="subscript"/>
        </w:rPr>
        <w:t>83</w:t>
      </w:r>
      <w:r w:rsidRPr="00362465">
        <w:rPr>
          <w:rFonts w:asciiTheme="minorHAnsi" w:hAnsiTheme="minorHAnsi" w:cs="Arial"/>
        </w:rPr>
        <w:t xml:space="preserve">Bi </w:t>
      </w:r>
      <w:r w:rsidRPr="00362465">
        <w:rPr>
          <w:rFonts w:asciiTheme="minorHAnsi" w:hAnsiTheme="minorHAnsi" w:cs="Arial"/>
        </w:rPr>
        <w:sym w:font="Wingdings" w:char="F0E0"/>
      </w: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He +?</w:t>
      </w:r>
    </w:p>
    <w:p w:rsidR="003672E6" w:rsidRPr="00362465"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Fill the missing component of the following equation:</w:t>
      </w:r>
    </w:p>
    <w:p w:rsidR="003672E6" w:rsidRPr="00362465" w:rsidRDefault="003672E6" w:rsidP="003672E6">
      <w:pPr>
        <w:pStyle w:val="ListParagraph"/>
        <w:tabs>
          <w:tab w:val="left" w:pos="2655"/>
        </w:tabs>
        <w:spacing w:line="240" w:lineRule="auto"/>
        <w:rPr>
          <w:rFonts w:asciiTheme="minorHAnsi" w:hAnsiTheme="minorHAnsi" w:cs="Arial"/>
        </w:rPr>
      </w:pPr>
      <w:r w:rsidRPr="00362465">
        <w:rPr>
          <w:rFonts w:asciiTheme="minorHAnsi" w:hAnsiTheme="minorHAnsi" w:cs="Arial"/>
        </w:rPr>
        <w:t xml:space="preserve">                </w:t>
      </w:r>
      <w:r w:rsidRPr="00362465">
        <w:rPr>
          <w:rFonts w:asciiTheme="minorHAnsi" w:hAnsiTheme="minorHAnsi" w:cs="Arial"/>
        </w:rPr>
        <w:tab/>
      </w:r>
      <w:r w:rsidRPr="00362465">
        <w:rPr>
          <w:rFonts w:asciiTheme="minorHAnsi" w:hAnsiTheme="minorHAnsi" w:cs="Arial"/>
          <w:vertAlign w:val="superscript"/>
        </w:rPr>
        <w:t>32</w:t>
      </w:r>
      <w:r w:rsidRPr="00362465">
        <w:rPr>
          <w:rFonts w:asciiTheme="minorHAnsi" w:hAnsiTheme="minorHAnsi" w:cs="Arial"/>
          <w:vertAlign w:val="subscript"/>
        </w:rPr>
        <w:t>15</w:t>
      </w:r>
      <w:r w:rsidRPr="00362465">
        <w:rPr>
          <w:rFonts w:asciiTheme="minorHAnsi" w:hAnsiTheme="minorHAnsi" w:cs="Arial"/>
        </w:rPr>
        <w:t xml:space="preserve">P </w:t>
      </w:r>
      <w:r w:rsidRPr="00362465">
        <w:rPr>
          <w:rFonts w:asciiTheme="minorHAnsi" w:hAnsiTheme="minorHAnsi" w:cs="Arial"/>
        </w:rPr>
        <w:sym w:font="Wingdings" w:char="F0E0"/>
      </w:r>
      <w:r w:rsidRPr="00362465">
        <w:rPr>
          <w:rFonts w:asciiTheme="minorHAnsi" w:hAnsiTheme="minorHAnsi" w:cs="Arial"/>
          <w:vertAlign w:val="superscript"/>
        </w:rPr>
        <w:t>32</w:t>
      </w:r>
      <w:r w:rsidRPr="00362465">
        <w:rPr>
          <w:rFonts w:asciiTheme="minorHAnsi" w:hAnsiTheme="minorHAnsi" w:cs="Arial"/>
          <w:vertAlign w:val="subscript"/>
        </w:rPr>
        <w:t>16</w:t>
      </w:r>
      <w:r w:rsidRPr="00362465">
        <w:rPr>
          <w:rFonts w:asciiTheme="minorHAnsi" w:hAnsiTheme="minorHAnsi" w:cs="Arial"/>
        </w:rPr>
        <w:t>S +?</w:t>
      </w:r>
    </w:p>
    <w:p w:rsidR="003672E6"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 xml:space="preserve">An isotope of Bi has a half-life time of 2 min. How much radioactive material will be left after 8 min from a starting sample of 100 g? </w:t>
      </w:r>
    </w:p>
    <w:p w:rsidR="00C20487" w:rsidRPr="00362465" w:rsidRDefault="00C20487" w:rsidP="00C20487">
      <w:pPr>
        <w:pStyle w:val="ListParagraph"/>
        <w:widowControl/>
        <w:spacing w:line="240" w:lineRule="auto"/>
        <w:ind w:left="360"/>
        <w:contextualSpacing/>
        <w:rPr>
          <w:rFonts w:asciiTheme="minorHAnsi" w:hAnsiTheme="minorHAnsi" w:cs="Arial"/>
        </w:rPr>
      </w:pPr>
    </w:p>
    <w:p w:rsidR="003672E6"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 xml:space="preserve">An isotope of </w:t>
      </w:r>
      <w:r w:rsidRPr="00362465">
        <w:rPr>
          <w:rFonts w:asciiTheme="minorHAnsi" w:hAnsiTheme="minorHAnsi" w:cs="Arial"/>
          <w:vertAlign w:val="superscript"/>
        </w:rPr>
        <w:t>210</w:t>
      </w:r>
      <w:r w:rsidRPr="00362465">
        <w:rPr>
          <w:rFonts w:asciiTheme="minorHAnsi" w:hAnsiTheme="minorHAnsi" w:cs="Arial"/>
          <w:vertAlign w:val="subscript"/>
        </w:rPr>
        <w:t>82</w:t>
      </w:r>
      <w:r w:rsidRPr="00362465">
        <w:rPr>
          <w:rFonts w:asciiTheme="minorHAnsi" w:hAnsiTheme="minorHAnsi" w:cs="Arial"/>
        </w:rPr>
        <w:t xml:space="preserve">Pb has a half-life time of 22 years. How much radioactive material will be left after 110 years from a starting sample of 8 kg? </w:t>
      </w:r>
    </w:p>
    <w:p w:rsidR="00C20487" w:rsidRPr="00362465" w:rsidRDefault="00C20487" w:rsidP="00C20487">
      <w:pPr>
        <w:pStyle w:val="ListParagraph"/>
        <w:widowControl/>
        <w:spacing w:line="240" w:lineRule="auto"/>
        <w:ind w:left="360"/>
        <w:contextualSpacing/>
        <w:rPr>
          <w:rFonts w:asciiTheme="minorHAnsi" w:hAnsiTheme="minorHAnsi" w:cs="Arial"/>
        </w:rPr>
      </w:pPr>
    </w:p>
    <w:p w:rsidR="003672E6" w:rsidRPr="00362465"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Calculate the defect mass of the following reactions:</w:t>
      </w:r>
    </w:p>
    <w:p w:rsidR="003672E6" w:rsidRPr="00362465" w:rsidRDefault="003672E6" w:rsidP="00C20487">
      <w:pPr>
        <w:pStyle w:val="ListParagraph"/>
        <w:numPr>
          <w:ilvl w:val="1"/>
          <w:numId w:val="47"/>
        </w:numPr>
        <w:spacing w:line="240" w:lineRule="auto"/>
        <w:rPr>
          <w:rFonts w:asciiTheme="minorHAnsi" w:hAnsiTheme="minorHAnsi" w:cs="Arial"/>
        </w:rPr>
      </w:pPr>
      <w:r w:rsidRPr="00362465">
        <w:rPr>
          <w:rFonts w:asciiTheme="minorHAnsi" w:hAnsiTheme="minorHAnsi" w:cs="Arial"/>
          <w:vertAlign w:val="superscript"/>
        </w:rPr>
        <w:t>27</w:t>
      </w:r>
      <w:r w:rsidRPr="00362465">
        <w:rPr>
          <w:rFonts w:asciiTheme="minorHAnsi" w:hAnsiTheme="minorHAnsi" w:cs="Arial"/>
          <w:vertAlign w:val="subscript"/>
        </w:rPr>
        <w:t>13</w:t>
      </w:r>
      <w:r w:rsidRPr="00362465">
        <w:rPr>
          <w:rFonts w:asciiTheme="minorHAnsi" w:hAnsiTheme="minorHAnsi" w:cs="Arial"/>
        </w:rPr>
        <w:t xml:space="preserve">Al + </w:t>
      </w:r>
      <w:r w:rsidRPr="00362465">
        <w:rPr>
          <w:rFonts w:asciiTheme="minorHAnsi" w:hAnsiTheme="minorHAnsi" w:cs="Arial"/>
          <w:vertAlign w:val="superscript"/>
        </w:rPr>
        <w:t>1</w:t>
      </w:r>
      <w:r w:rsidRPr="00362465">
        <w:rPr>
          <w:rFonts w:asciiTheme="minorHAnsi" w:hAnsiTheme="minorHAnsi" w:cs="Arial"/>
          <w:vertAlign w:val="subscript"/>
        </w:rPr>
        <w:t>0</w:t>
      </w:r>
      <w:r w:rsidRPr="00362465">
        <w:rPr>
          <w:rFonts w:asciiTheme="minorHAnsi" w:hAnsiTheme="minorHAnsi" w:cs="Arial"/>
        </w:rPr>
        <w:t>n</w:t>
      </w:r>
      <w:r w:rsidRPr="00362465">
        <w:rPr>
          <w:rFonts w:asciiTheme="minorHAnsi" w:hAnsiTheme="minorHAnsi" w:cs="Arial"/>
        </w:rPr>
        <w:sym w:font="Wingdings" w:char="F0E0"/>
      </w: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He +?</w:t>
      </w:r>
    </w:p>
    <w:p w:rsidR="003672E6" w:rsidRPr="00362465" w:rsidRDefault="003672E6" w:rsidP="00C20487">
      <w:pPr>
        <w:pStyle w:val="ListParagraph"/>
        <w:numPr>
          <w:ilvl w:val="1"/>
          <w:numId w:val="47"/>
        </w:numPr>
        <w:spacing w:line="240" w:lineRule="auto"/>
        <w:rPr>
          <w:rFonts w:asciiTheme="minorHAnsi" w:hAnsiTheme="minorHAnsi" w:cs="Arial"/>
        </w:rPr>
      </w:pPr>
      <w:r w:rsidRPr="00362465">
        <w:rPr>
          <w:rFonts w:asciiTheme="minorHAnsi" w:hAnsiTheme="minorHAnsi" w:cs="Arial"/>
          <w:vertAlign w:val="superscript"/>
        </w:rPr>
        <w:t>12</w:t>
      </w:r>
      <w:r w:rsidRPr="00362465">
        <w:rPr>
          <w:rFonts w:asciiTheme="minorHAnsi" w:hAnsiTheme="minorHAnsi" w:cs="Arial"/>
          <w:vertAlign w:val="subscript"/>
        </w:rPr>
        <w:t>6</w:t>
      </w:r>
      <w:r w:rsidRPr="00362465">
        <w:rPr>
          <w:rFonts w:asciiTheme="minorHAnsi" w:hAnsiTheme="minorHAnsi" w:cs="Arial"/>
        </w:rPr>
        <w:t xml:space="preserve">C + </w:t>
      </w:r>
      <w:r w:rsidRPr="00362465">
        <w:rPr>
          <w:rFonts w:asciiTheme="minorHAnsi" w:hAnsiTheme="minorHAnsi" w:cs="Arial"/>
          <w:vertAlign w:val="superscript"/>
        </w:rPr>
        <w:t>1</w:t>
      </w:r>
      <w:r w:rsidRPr="00362465">
        <w:rPr>
          <w:rFonts w:asciiTheme="minorHAnsi" w:hAnsiTheme="minorHAnsi" w:cs="Arial"/>
          <w:vertAlign w:val="subscript"/>
        </w:rPr>
        <w:t>1</w:t>
      </w:r>
      <w:r w:rsidRPr="00362465">
        <w:rPr>
          <w:rFonts w:asciiTheme="minorHAnsi" w:hAnsiTheme="minorHAnsi" w:cs="Arial"/>
        </w:rPr>
        <w:t>H</w:t>
      </w:r>
      <w:r w:rsidRPr="00362465">
        <w:rPr>
          <w:rFonts w:asciiTheme="minorHAnsi" w:hAnsiTheme="minorHAnsi" w:cs="Arial"/>
        </w:rPr>
        <w:sym w:font="Wingdings" w:char="F0E0"/>
      </w:r>
      <w:r w:rsidRPr="00362465">
        <w:rPr>
          <w:rFonts w:asciiTheme="minorHAnsi" w:hAnsiTheme="minorHAnsi" w:cs="Arial"/>
          <w:vertAlign w:val="superscript"/>
        </w:rPr>
        <w:t>13</w:t>
      </w:r>
      <w:r w:rsidRPr="00362465">
        <w:rPr>
          <w:rFonts w:asciiTheme="minorHAnsi" w:hAnsiTheme="minorHAnsi" w:cs="Arial"/>
          <w:vertAlign w:val="subscript"/>
        </w:rPr>
        <w:t>6</w:t>
      </w:r>
      <w:r w:rsidRPr="00362465">
        <w:rPr>
          <w:rFonts w:asciiTheme="minorHAnsi" w:hAnsiTheme="minorHAnsi" w:cs="Arial"/>
        </w:rPr>
        <w:t>C +?</w:t>
      </w:r>
    </w:p>
    <w:p w:rsidR="003672E6" w:rsidRDefault="003672E6" w:rsidP="00C20487">
      <w:pPr>
        <w:pStyle w:val="ListParagraph"/>
        <w:numPr>
          <w:ilvl w:val="1"/>
          <w:numId w:val="47"/>
        </w:numPr>
        <w:spacing w:line="240" w:lineRule="auto"/>
        <w:rPr>
          <w:rFonts w:asciiTheme="minorHAnsi" w:hAnsiTheme="minorHAnsi" w:cs="Arial"/>
        </w:rPr>
      </w:pPr>
      <w:r w:rsidRPr="00362465">
        <w:rPr>
          <w:rFonts w:asciiTheme="minorHAnsi" w:hAnsiTheme="minorHAnsi" w:cs="Arial"/>
        </w:rPr>
        <w:t xml:space="preserve">?+ </w:t>
      </w:r>
      <w:r w:rsidRPr="00362465">
        <w:rPr>
          <w:rFonts w:asciiTheme="minorHAnsi" w:hAnsiTheme="minorHAnsi" w:cs="Arial"/>
          <w:vertAlign w:val="superscript"/>
        </w:rPr>
        <w:t>1</w:t>
      </w:r>
      <w:r w:rsidRPr="00362465">
        <w:rPr>
          <w:rFonts w:asciiTheme="minorHAnsi" w:hAnsiTheme="minorHAnsi" w:cs="Arial"/>
          <w:vertAlign w:val="subscript"/>
        </w:rPr>
        <w:t>1</w:t>
      </w:r>
      <w:r w:rsidRPr="00362465">
        <w:rPr>
          <w:rFonts w:asciiTheme="minorHAnsi" w:hAnsiTheme="minorHAnsi" w:cs="Arial"/>
        </w:rPr>
        <w:t>H</w:t>
      </w:r>
      <w:r w:rsidRPr="00362465">
        <w:rPr>
          <w:rFonts w:asciiTheme="minorHAnsi" w:hAnsiTheme="minorHAnsi" w:cs="Arial"/>
        </w:rPr>
        <w:sym w:font="Wingdings" w:char="F0E0"/>
      </w:r>
      <w:r w:rsidRPr="00362465">
        <w:rPr>
          <w:rFonts w:asciiTheme="minorHAnsi" w:hAnsiTheme="minorHAnsi" w:cs="Arial"/>
          <w:vertAlign w:val="superscript"/>
        </w:rPr>
        <w:t>22</w:t>
      </w:r>
      <w:r w:rsidRPr="00362465">
        <w:rPr>
          <w:rFonts w:asciiTheme="minorHAnsi" w:hAnsiTheme="minorHAnsi" w:cs="Arial"/>
          <w:vertAlign w:val="subscript"/>
        </w:rPr>
        <w:t>11</w:t>
      </w:r>
      <w:r w:rsidRPr="00362465">
        <w:rPr>
          <w:rFonts w:asciiTheme="minorHAnsi" w:hAnsiTheme="minorHAnsi" w:cs="Arial"/>
        </w:rPr>
        <w:t>Na +</w:t>
      </w: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He</w:t>
      </w:r>
    </w:p>
    <w:p w:rsidR="00C20487" w:rsidRPr="00362465" w:rsidRDefault="00C20487" w:rsidP="00C20487">
      <w:pPr>
        <w:pStyle w:val="ListParagraph"/>
        <w:spacing w:line="240" w:lineRule="auto"/>
        <w:ind w:left="1440"/>
        <w:rPr>
          <w:rFonts w:asciiTheme="minorHAnsi" w:hAnsiTheme="minorHAnsi" w:cs="Arial"/>
        </w:rPr>
      </w:pPr>
    </w:p>
    <w:p w:rsidR="003672E6" w:rsidRPr="00362465" w:rsidRDefault="003672E6" w:rsidP="00C20487">
      <w:pPr>
        <w:pStyle w:val="ListParagraph"/>
        <w:widowControl/>
        <w:numPr>
          <w:ilvl w:val="0"/>
          <w:numId w:val="1"/>
        </w:numPr>
        <w:spacing w:line="240" w:lineRule="auto"/>
        <w:contextualSpacing/>
        <w:rPr>
          <w:rFonts w:asciiTheme="minorHAnsi" w:hAnsiTheme="minorHAnsi" w:cs="Arial"/>
        </w:rPr>
      </w:pPr>
      <w:r w:rsidRPr="00362465">
        <w:rPr>
          <w:rFonts w:asciiTheme="minorHAnsi" w:hAnsiTheme="minorHAnsi" w:cs="Arial"/>
        </w:rPr>
        <w:t>Calculate the energy involved in the following reactions:</w:t>
      </w:r>
    </w:p>
    <w:p w:rsidR="003672E6" w:rsidRPr="00362465" w:rsidRDefault="003672E6" w:rsidP="00C20487">
      <w:pPr>
        <w:pStyle w:val="ListParagraph"/>
        <w:numPr>
          <w:ilvl w:val="1"/>
          <w:numId w:val="48"/>
        </w:numPr>
        <w:spacing w:line="240" w:lineRule="auto"/>
        <w:ind w:left="1440"/>
        <w:rPr>
          <w:rFonts w:asciiTheme="minorHAnsi" w:hAnsiTheme="minorHAnsi" w:cs="Arial"/>
        </w:rPr>
      </w:pPr>
      <w:r w:rsidRPr="00362465">
        <w:rPr>
          <w:rFonts w:asciiTheme="minorHAnsi" w:hAnsiTheme="minorHAnsi" w:cs="Arial"/>
          <w:vertAlign w:val="superscript"/>
        </w:rPr>
        <w:t>55</w:t>
      </w:r>
      <w:r w:rsidRPr="00362465">
        <w:rPr>
          <w:rFonts w:asciiTheme="minorHAnsi" w:hAnsiTheme="minorHAnsi" w:cs="Arial"/>
          <w:vertAlign w:val="subscript"/>
        </w:rPr>
        <w:t>25</w:t>
      </w:r>
      <w:r w:rsidRPr="00362465">
        <w:rPr>
          <w:rFonts w:asciiTheme="minorHAnsi" w:hAnsiTheme="minorHAnsi" w:cs="Arial"/>
        </w:rPr>
        <w:t>Mn +?</w:t>
      </w:r>
      <w:r w:rsidRPr="00362465">
        <w:rPr>
          <w:rFonts w:asciiTheme="minorHAnsi" w:hAnsiTheme="minorHAnsi" w:cs="Arial"/>
        </w:rPr>
        <w:sym w:font="Wingdings" w:char="F0E0"/>
      </w:r>
      <w:r w:rsidRPr="00362465">
        <w:rPr>
          <w:rFonts w:asciiTheme="minorHAnsi" w:hAnsiTheme="minorHAnsi" w:cs="Arial"/>
          <w:vertAlign w:val="superscript"/>
        </w:rPr>
        <w:t>55</w:t>
      </w:r>
      <w:r w:rsidRPr="00362465">
        <w:rPr>
          <w:rFonts w:asciiTheme="minorHAnsi" w:hAnsiTheme="minorHAnsi" w:cs="Arial"/>
          <w:vertAlign w:val="subscript"/>
        </w:rPr>
        <w:t>26</w:t>
      </w:r>
      <w:r w:rsidRPr="00362465">
        <w:rPr>
          <w:rFonts w:asciiTheme="minorHAnsi" w:hAnsiTheme="minorHAnsi" w:cs="Arial"/>
        </w:rPr>
        <w:t>Fe +</w:t>
      </w:r>
      <w:r w:rsidRPr="00362465">
        <w:rPr>
          <w:rFonts w:asciiTheme="minorHAnsi" w:hAnsiTheme="minorHAnsi" w:cs="Arial"/>
          <w:vertAlign w:val="superscript"/>
        </w:rPr>
        <w:t>1</w:t>
      </w:r>
      <w:r w:rsidRPr="00362465">
        <w:rPr>
          <w:rFonts w:asciiTheme="minorHAnsi" w:hAnsiTheme="minorHAnsi" w:cs="Arial"/>
          <w:vertAlign w:val="subscript"/>
        </w:rPr>
        <w:t>0</w:t>
      </w:r>
      <w:r w:rsidRPr="00362465">
        <w:rPr>
          <w:rFonts w:asciiTheme="minorHAnsi" w:hAnsiTheme="minorHAnsi" w:cs="Arial"/>
        </w:rPr>
        <w:t>n</w:t>
      </w:r>
    </w:p>
    <w:p w:rsidR="003672E6" w:rsidRPr="00362465" w:rsidRDefault="003672E6" w:rsidP="00C20487">
      <w:pPr>
        <w:pStyle w:val="ListParagraph"/>
        <w:numPr>
          <w:ilvl w:val="1"/>
          <w:numId w:val="48"/>
        </w:numPr>
        <w:spacing w:line="240" w:lineRule="auto"/>
        <w:ind w:left="1440"/>
        <w:rPr>
          <w:rFonts w:asciiTheme="minorHAnsi" w:hAnsiTheme="minorHAnsi" w:cs="Arial"/>
        </w:rPr>
      </w:pPr>
      <w:r w:rsidRPr="00362465">
        <w:rPr>
          <w:rFonts w:asciiTheme="minorHAnsi" w:hAnsiTheme="minorHAnsi" w:cs="Arial"/>
          <w:vertAlign w:val="superscript"/>
          <w:lang w:eastAsia="ko-KR"/>
        </w:rPr>
        <w:t>16</w:t>
      </w:r>
      <w:r w:rsidRPr="00362465">
        <w:rPr>
          <w:rFonts w:asciiTheme="minorHAnsi" w:hAnsiTheme="minorHAnsi" w:cs="Arial"/>
          <w:vertAlign w:val="subscript"/>
          <w:lang w:eastAsia="ko-KR"/>
        </w:rPr>
        <w:t>8</w:t>
      </w:r>
      <w:r w:rsidRPr="00362465">
        <w:rPr>
          <w:rFonts w:asciiTheme="minorHAnsi" w:hAnsiTheme="minorHAnsi" w:cs="Arial"/>
        </w:rPr>
        <w:t xml:space="preserve"> </w:t>
      </w:r>
      <w:r w:rsidRPr="00362465">
        <w:rPr>
          <w:rFonts w:asciiTheme="minorHAnsi" w:hAnsiTheme="minorHAnsi" w:cs="Arial"/>
          <w:lang w:eastAsia="ko-KR"/>
        </w:rPr>
        <w:t>O+</w:t>
      </w:r>
      <w:r w:rsidRPr="00362465">
        <w:rPr>
          <w:rFonts w:asciiTheme="minorHAnsi" w:hAnsiTheme="minorHAnsi" w:cs="Arial"/>
          <w:vertAlign w:val="superscript"/>
        </w:rPr>
        <w:t xml:space="preserve"> </w:t>
      </w:r>
      <w:r w:rsidRPr="00362465">
        <w:rPr>
          <w:rFonts w:asciiTheme="minorHAnsi" w:hAnsiTheme="minorHAnsi" w:cs="Arial"/>
          <w:vertAlign w:val="superscript"/>
          <w:lang w:eastAsia="ko-KR"/>
        </w:rPr>
        <w:t>4</w:t>
      </w:r>
      <w:r w:rsidRPr="00362465">
        <w:rPr>
          <w:rFonts w:asciiTheme="minorHAnsi" w:hAnsiTheme="minorHAnsi" w:cs="Arial"/>
          <w:vertAlign w:val="subscript"/>
          <w:lang w:eastAsia="ko-KR"/>
        </w:rPr>
        <w:t>2</w:t>
      </w:r>
      <w:r w:rsidRPr="00362465">
        <w:rPr>
          <w:rFonts w:asciiTheme="minorHAnsi" w:hAnsiTheme="minorHAnsi" w:cs="Arial"/>
        </w:rPr>
        <w:t xml:space="preserve"> </w:t>
      </w:r>
      <w:r w:rsidRPr="00362465">
        <w:rPr>
          <w:rFonts w:asciiTheme="minorHAnsi" w:hAnsiTheme="minorHAnsi" w:cs="Arial"/>
          <w:lang w:eastAsia="ko-KR"/>
        </w:rPr>
        <w:t>He</w:t>
      </w:r>
      <w:r w:rsidRPr="00362465">
        <w:rPr>
          <w:rFonts w:asciiTheme="minorHAnsi" w:hAnsiTheme="minorHAnsi" w:cs="Arial"/>
        </w:rPr>
        <w:t xml:space="preserve"> </w:t>
      </w:r>
      <w:r w:rsidRPr="00362465">
        <w:rPr>
          <w:rFonts w:asciiTheme="minorHAnsi" w:hAnsiTheme="minorHAnsi" w:cs="Arial"/>
        </w:rPr>
        <w:sym w:font="Wingdings" w:char="F0E0"/>
      </w:r>
      <w:r w:rsidRPr="00362465">
        <w:rPr>
          <w:rFonts w:asciiTheme="minorHAnsi" w:hAnsiTheme="minorHAnsi" w:cs="Arial"/>
        </w:rPr>
        <w:t xml:space="preserve"> γ +?</w:t>
      </w:r>
    </w:p>
    <w:p w:rsidR="003672E6" w:rsidRPr="00362465" w:rsidRDefault="003672E6" w:rsidP="00C20487">
      <w:pPr>
        <w:pStyle w:val="ListParagraph"/>
        <w:numPr>
          <w:ilvl w:val="1"/>
          <w:numId w:val="48"/>
        </w:numPr>
        <w:spacing w:line="240" w:lineRule="auto"/>
        <w:ind w:left="1440"/>
        <w:rPr>
          <w:rFonts w:asciiTheme="minorHAnsi" w:hAnsiTheme="minorHAnsi" w:cs="Arial"/>
        </w:rPr>
      </w:pPr>
      <w:r w:rsidRPr="00362465">
        <w:rPr>
          <w:rFonts w:asciiTheme="minorHAnsi" w:hAnsiTheme="minorHAnsi" w:cs="Arial"/>
          <w:vertAlign w:val="superscript"/>
        </w:rPr>
        <w:t>2</w:t>
      </w:r>
      <w:r w:rsidRPr="00362465">
        <w:rPr>
          <w:rFonts w:asciiTheme="minorHAnsi" w:hAnsiTheme="minorHAnsi" w:cs="Arial"/>
          <w:vertAlign w:val="subscript"/>
        </w:rPr>
        <w:t>1</w:t>
      </w:r>
      <w:r w:rsidRPr="00362465">
        <w:rPr>
          <w:rFonts w:asciiTheme="minorHAnsi" w:hAnsiTheme="minorHAnsi" w:cs="Arial"/>
        </w:rPr>
        <w:t xml:space="preserve">H + </w:t>
      </w:r>
      <w:r w:rsidRPr="00362465">
        <w:rPr>
          <w:rFonts w:asciiTheme="minorHAnsi" w:hAnsiTheme="minorHAnsi" w:cs="Arial"/>
          <w:vertAlign w:val="superscript"/>
        </w:rPr>
        <w:t>3</w:t>
      </w:r>
      <w:r w:rsidRPr="00362465">
        <w:rPr>
          <w:rFonts w:asciiTheme="minorHAnsi" w:hAnsiTheme="minorHAnsi" w:cs="Arial"/>
          <w:vertAlign w:val="subscript"/>
        </w:rPr>
        <w:t>1</w:t>
      </w:r>
      <w:r w:rsidRPr="00362465">
        <w:rPr>
          <w:rFonts w:asciiTheme="minorHAnsi" w:hAnsiTheme="minorHAnsi" w:cs="Arial"/>
        </w:rPr>
        <w:t>H</w:t>
      </w:r>
      <w:r w:rsidRPr="00362465">
        <w:rPr>
          <w:rFonts w:asciiTheme="minorHAnsi" w:hAnsiTheme="minorHAnsi" w:cs="Arial"/>
        </w:rPr>
        <w:sym w:font="Wingdings" w:char="F0E0"/>
      </w:r>
      <w:r w:rsidRPr="00362465">
        <w:rPr>
          <w:rFonts w:asciiTheme="minorHAnsi" w:hAnsiTheme="minorHAnsi" w:cs="Arial"/>
          <w:vertAlign w:val="superscript"/>
        </w:rPr>
        <w:t>4</w:t>
      </w:r>
      <w:r w:rsidRPr="00362465">
        <w:rPr>
          <w:rFonts w:asciiTheme="minorHAnsi" w:hAnsiTheme="minorHAnsi" w:cs="Arial"/>
          <w:vertAlign w:val="subscript"/>
        </w:rPr>
        <w:t>2</w:t>
      </w:r>
      <w:r w:rsidRPr="00362465">
        <w:rPr>
          <w:rFonts w:asciiTheme="minorHAnsi" w:hAnsiTheme="minorHAnsi" w:cs="Arial"/>
        </w:rPr>
        <w:t>He +?</w:t>
      </w:r>
    </w:p>
    <w:p w:rsidR="003672E6" w:rsidRPr="00362465" w:rsidRDefault="003672E6" w:rsidP="00C20487">
      <w:pPr>
        <w:pStyle w:val="ListParagraph"/>
        <w:numPr>
          <w:ilvl w:val="1"/>
          <w:numId w:val="48"/>
        </w:numPr>
        <w:spacing w:line="240" w:lineRule="auto"/>
        <w:ind w:left="1440"/>
        <w:rPr>
          <w:rFonts w:asciiTheme="minorHAnsi" w:hAnsiTheme="minorHAnsi" w:cs="Arial"/>
          <w:lang w:eastAsia="ko-KR"/>
        </w:rPr>
      </w:pPr>
      <w:r w:rsidRPr="00362465">
        <w:rPr>
          <w:rFonts w:asciiTheme="minorHAnsi" w:hAnsiTheme="minorHAnsi" w:cs="Arial"/>
          <w:vertAlign w:val="superscript"/>
        </w:rPr>
        <w:t>7</w:t>
      </w:r>
      <w:r w:rsidRPr="00362465">
        <w:rPr>
          <w:rFonts w:asciiTheme="minorHAnsi" w:hAnsiTheme="minorHAnsi" w:cs="Arial"/>
          <w:vertAlign w:val="subscript"/>
        </w:rPr>
        <w:t>3</w:t>
      </w:r>
      <w:r w:rsidRPr="00362465">
        <w:rPr>
          <w:rFonts w:asciiTheme="minorHAnsi" w:hAnsiTheme="minorHAnsi" w:cs="Arial"/>
        </w:rPr>
        <w:t xml:space="preserve">Li + </w:t>
      </w:r>
      <w:r w:rsidRPr="00362465">
        <w:rPr>
          <w:rFonts w:asciiTheme="minorHAnsi" w:hAnsiTheme="minorHAnsi" w:cs="Arial"/>
          <w:vertAlign w:val="superscript"/>
        </w:rPr>
        <w:t>2</w:t>
      </w:r>
      <w:r w:rsidRPr="00362465">
        <w:rPr>
          <w:rFonts w:asciiTheme="minorHAnsi" w:hAnsiTheme="minorHAnsi" w:cs="Arial"/>
          <w:vertAlign w:val="subscript"/>
        </w:rPr>
        <w:t>1</w:t>
      </w:r>
      <w:r w:rsidRPr="00362465">
        <w:rPr>
          <w:rFonts w:asciiTheme="minorHAnsi" w:hAnsiTheme="minorHAnsi" w:cs="Arial"/>
        </w:rPr>
        <w:t>H</w:t>
      </w:r>
      <w:r w:rsidRPr="00362465">
        <w:rPr>
          <w:rFonts w:asciiTheme="minorHAnsi" w:hAnsiTheme="minorHAnsi" w:cs="Arial"/>
        </w:rPr>
        <w:sym w:font="Wingdings" w:char="F0E0"/>
      </w:r>
      <w:r w:rsidRPr="00362465">
        <w:rPr>
          <w:rFonts w:asciiTheme="minorHAnsi" w:hAnsiTheme="minorHAnsi" w:cs="Arial"/>
        </w:rPr>
        <w:t xml:space="preserve"> ? +</w:t>
      </w:r>
      <w:r w:rsidRPr="00362465">
        <w:rPr>
          <w:rFonts w:asciiTheme="minorHAnsi" w:hAnsiTheme="minorHAnsi" w:cs="Arial"/>
          <w:vertAlign w:val="superscript"/>
        </w:rPr>
        <w:t>1</w:t>
      </w:r>
      <w:r w:rsidRPr="00362465">
        <w:rPr>
          <w:rFonts w:asciiTheme="minorHAnsi" w:hAnsiTheme="minorHAnsi" w:cs="Arial"/>
          <w:vertAlign w:val="subscript"/>
        </w:rPr>
        <w:t>0</w:t>
      </w:r>
      <w:r w:rsidRPr="00362465">
        <w:rPr>
          <w:rFonts w:asciiTheme="minorHAnsi" w:hAnsiTheme="minorHAnsi" w:cs="Arial"/>
        </w:rPr>
        <w:t>n</w:t>
      </w: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Default="00C20487" w:rsidP="003672E6">
      <w:pPr>
        <w:tabs>
          <w:tab w:val="left" w:pos="5205"/>
        </w:tabs>
        <w:rPr>
          <w:rFonts w:cs="Arial"/>
        </w:rPr>
      </w:pPr>
    </w:p>
    <w:p w:rsidR="00C20487" w:rsidRPr="00AA5FC1" w:rsidRDefault="00583B8B" w:rsidP="003672E6">
      <w:pPr>
        <w:tabs>
          <w:tab w:val="left" w:pos="5205"/>
        </w:tabs>
        <w:rPr>
          <w:rFonts w:cs="Arial"/>
          <w:b/>
          <w:sz w:val="24"/>
          <w:szCs w:val="24"/>
        </w:rPr>
      </w:pPr>
      <w:r w:rsidRPr="00AA5FC1">
        <w:rPr>
          <w:rFonts w:cs="Arial"/>
          <w:b/>
          <w:sz w:val="24"/>
          <w:szCs w:val="24"/>
        </w:rPr>
        <w:lastRenderedPageBreak/>
        <w:t>Geometric Optics</w:t>
      </w:r>
    </w:p>
    <w:p w:rsidR="003672E6" w:rsidRPr="00362465" w:rsidRDefault="003672E6" w:rsidP="003672E6">
      <w:pPr>
        <w:tabs>
          <w:tab w:val="left" w:pos="5205"/>
        </w:tabs>
        <w:rPr>
          <w:rFonts w:cs="Arial"/>
        </w:rPr>
      </w:pPr>
      <w:r w:rsidRPr="00362465">
        <w:rPr>
          <w:rFonts w:cs="Arial"/>
          <w:noProof/>
        </w:rPr>
        <w:drawing>
          <wp:anchor distT="0" distB="0" distL="114300" distR="114300" simplePos="0" relativeHeight="251707392" behindDoc="1" locked="0" layoutInCell="1" allowOverlap="1">
            <wp:simplePos x="0" y="0"/>
            <wp:positionH relativeFrom="column">
              <wp:posOffset>1581150</wp:posOffset>
            </wp:positionH>
            <wp:positionV relativeFrom="paragraph">
              <wp:posOffset>95885</wp:posOffset>
            </wp:positionV>
            <wp:extent cx="3248025" cy="2200275"/>
            <wp:effectExtent l="19050" t="0" r="9525"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3248025" cy="2200275"/>
                    </a:xfrm>
                    <a:prstGeom prst="rect">
                      <a:avLst/>
                    </a:prstGeom>
                    <a:noFill/>
                    <a:ln w="9525">
                      <a:noFill/>
                      <a:miter lim="800000"/>
                      <a:headEnd/>
                      <a:tailEnd/>
                    </a:ln>
                  </pic:spPr>
                </pic:pic>
              </a:graphicData>
            </a:graphic>
          </wp:anchor>
        </w:drawing>
      </w:r>
    </w:p>
    <w:p w:rsidR="003672E6" w:rsidRPr="00362465" w:rsidRDefault="003672E6" w:rsidP="003672E6">
      <w:pPr>
        <w:tabs>
          <w:tab w:val="left" w:pos="5205"/>
        </w:tabs>
        <w:rPr>
          <w:rFonts w:cs="Arial"/>
        </w:rPr>
      </w:pPr>
    </w:p>
    <w:p w:rsidR="003672E6" w:rsidRPr="00362465" w:rsidRDefault="003672E6" w:rsidP="003672E6">
      <w:pPr>
        <w:tabs>
          <w:tab w:val="left" w:pos="5205"/>
        </w:tabs>
        <w:rPr>
          <w:rFonts w:cs="Arial"/>
        </w:rPr>
      </w:pPr>
    </w:p>
    <w:p w:rsidR="003672E6" w:rsidRPr="00362465" w:rsidRDefault="003672E6" w:rsidP="003672E6">
      <w:pPr>
        <w:tabs>
          <w:tab w:val="left" w:pos="5205"/>
        </w:tabs>
        <w:rPr>
          <w:rFonts w:cs="Arial"/>
        </w:rPr>
      </w:pPr>
    </w:p>
    <w:p w:rsidR="003672E6" w:rsidRPr="00362465" w:rsidRDefault="003672E6" w:rsidP="003672E6">
      <w:pPr>
        <w:tabs>
          <w:tab w:val="left" w:pos="5205"/>
        </w:tabs>
        <w:rPr>
          <w:rFonts w:cs="Arial"/>
        </w:rPr>
      </w:pPr>
    </w:p>
    <w:p w:rsidR="003672E6" w:rsidRPr="00362465" w:rsidRDefault="003672E6" w:rsidP="003672E6">
      <w:pPr>
        <w:tabs>
          <w:tab w:val="left" w:pos="5205"/>
        </w:tabs>
        <w:rPr>
          <w:rFonts w:cs="Arial"/>
        </w:rPr>
      </w:pPr>
    </w:p>
    <w:p w:rsidR="003672E6" w:rsidRPr="00362465" w:rsidRDefault="003672E6" w:rsidP="003672E6">
      <w:pPr>
        <w:tabs>
          <w:tab w:val="left" w:pos="5205"/>
        </w:tabs>
        <w:rPr>
          <w:rFonts w:cs="Arial"/>
        </w:rPr>
      </w:pPr>
    </w:p>
    <w:p w:rsidR="003672E6" w:rsidRPr="00C20487" w:rsidRDefault="003672E6" w:rsidP="00C20487">
      <w:pPr>
        <w:pStyle w:val="ListParagraph"/>
        <w:numPr>
          <w:ilvl w:val="0"/>
          <w:numId w:val="1"/>
        </w:numPr>
        <w:tabs>
          <w:tab w:val="left" w:pos="5205"/>
        </w:tabs>
        <w:contextualSpacing/>
        <w:rPr>
          <w:rFonts w:cs="Arial"/>
        </w:rPr>
      </w:pPr>
      <w:r w:rsidRPr="00C20487">
        <w:rPr>
          <w:rFonts w:cs="Arial"/>
        </w:rPr>
        <w:t>A candle is placed at a distance of 15 cm from of a concave mirror with a focal length of 10 cm. The candle is 4 cm tall.</w:t>
      </w:r>
    </w:p>
    <w:p w:rsidR="003672E6" w:rsidRPr="00362465" w:rsidRDefault="003672E6" w:rsidP="003672E6">
      <w:pPr>
        <w:pStyle w:val="ListParagraph"/>
        <w:widowControl/>
        <w:numPr>
          <w:ilvl w:val="1"/>
          <w:numId w:val="36"/>
        </w:numPr>
        <w:tabs>
          <w:tab w:val="left" w:pos="5205"/>
        </w:tabs>
        <w:contextualSpacing/>
        <w:rPr>
          <w:rFonts w:asciiTheme="minorHAnsi" w:hAnsiTheme="minorHAnsi" w:cs="Arial"/>
        </w:rPr>
      </w:pPr>
      <w:r w:rsidRPr="00362465">
        <w:rPr>
          <w:rFonts w:asciiTheme="minorHAnsi" w:hAnsiTheme="minorHAnsi" w:cs="Arial"/>
        </w:rPr>
        <w:t>On the diagram below use ray-tracing to show the image produced by the mirror.</w:t>
      </w:r>
    </w:p>
    <w:p w:rsidR="003672E6" w:rsidRPr="00362465" w:rsidRDefault="003672E6" w:rsidP="003672E6">
      <w:pPr>
        <w:pStyle w:val="ListParagraph"/>
        <w:widowControl/>
        <w:numPr>
          <w:ilvl w:val="1"/>
          <w:numId w:val="36"/>
        </w:numPr>
        <w:tabs>
          <w:tab w:val="left" w:pos="5205"/>
        </w:tabs>
        <w:contextualSpacing/>
        <w:rPr>
          <w:rFonts w:asciiTheme="minorHAnsi" w:hAnsiTheme="minorHAnsi" w:cs="Arial"/>
        </w:rPr>
      </w:pPr>
      <w:r w:rsidRPr="00362465">
        <w:rPr>
          <w:rFonts w:asciiTheme="minorHAnsi" w:hAnsiTheme="minorHAnsi" w:cs="Arial"/>
        </w:rPr>
        <w:t>Find the image distance. Is the image real or virtual?</w:t>
      </w:r>
    </w:p>
    <w:p w:rsidR="003672E6" w:rsidRDefault="003672E6" w:rsidP="003672E6">
      <w:pPr>
        <w:pStyle w:val="ListParagraph"/>
        <w:widowControl/>
        <w:numPr>
          <w:ilvl w:val="1"/>
          <w:numId w:val="36"/>
        </w:numPr>
        <w:tabs>
          <w:tab w:val="left" w:pos="5205"/>
        </w:tabs>
        <w:contextualSpacing/>
        <w:rPr>
          <w:rFonts w:asciiTheme="minorHAnsi" w:hAnsiTheme="minorHAnsi" w:cs="Arial"/>
        </w:rPr>
      </w:pPr>
      <w:r w:rsidRPr="00362465">
        <w:rPr>
          <w:rFonts w:asciiTheme="minorHAnsi" w:hAnsiTheme="minorHAnsi" w:cs="Arial"/>
        </w:rPr>
        <w:t>Find the size of the image. Is the image upright or inverted?</w:t>
      </w:r>
    </w:p>
    <w:p w:rsidR="00C20487" w:rsidRPr="00C20487" w:rsidRDefault="00C20487" w:rsidP="00C20487">
      <w:pPr>
        <w:tabs>
          <w:tab w:val="left" w:pos="5205"/>
        </w:tabs>
        <w:contextualSpacing/>
        <w:rPr>
          <w:rFonts w:cs="Arial"/>
        </w:rPr>
      </w:pPr>
    </w:p>
    <w:p w:rsidR="003672E6" w:rsidRPr="00362465" w:rsidRDefault="003672E6" w:rsidP="003672E6">
      <w:pPr>
        <w:pStyle w:val="ListParagraph"/>
        <w:tabs>
          <w:tab w:val="left" w:pos="5205"/>
        </w:tabs>
        <w:rPr>
          <w:rFonts w:asciiTheme="minorHAnsi" w:hAnsiTheme="minorHAnsi" w:cs="Arial"/>
        </w:rPr>
      </w:pPr>
      <w:r w:rsidRPr="00362465">
        <w:rPr>
          <w:rFonts w:asciiTheme="minorHAnsi" w:hAnsiTheme="minorHAnsi" w:cs="Arial"/>
          <w:noProof/>
        </w:rPr>
        <w:drawing>
          <wp:inline distT="0" distB="0" distL="0" distR="0">
            <wp:extent cx="5334000" cy="1323975"/>
            <wp:effectExtent l="1905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334000" cy="1323975"/>
                    </a:xfrm>
                    <a:prstGeom prst="rect">
                      <a:avLst/>
                    </a:prstGeom>
                    <a:noFill/>
                    <a:ln w="9525">
                      <a:noFill/>
                      <a:miter lim="800000"/>
                      <a:headEnd/>
                      <a:tailEnd/>
                    </a:ln>
                  </pic:spPr>
                </pic:pic>
              </a:graphicData>
            </a:graphic>
          </wp:inline>
        </w:drawing>
      </w:r>
    </w:p>
    <w:p w:rsidR="003672E6" w:rsidRPr="00362465" w:rsidRDefault="003672E6" w:rsidP="00C20487">
      <w:pPr>
        <w:pStyle w:val="ListParagraph"/>
        <w:widowControl/>
        <w:numPr>
          <w:ilvl w:val="0"/>
          <w:numId w:val="1"/>
        </w:numPr>
        <w:tabs>
          <w:tab w:val="left" w:pos="5205"/>
        </w:tabs>
        <w:contextualSpacing/>
        <w:rPr>
          <w:rFonts w:asciiTheme="minorHAnsi" w:hAnsiTheme="minorHAnsi" w:cs="Arial"/>
        </w:rPr>
      </w:pPr>
      <w:r w:rsidRPr="00362465">
        <w:rPr>
          <w:rFonts w:asciiTheme="minorHAnsi" w:hAnsiTheme="minorHAnsi" w:cs="Arial"/>
        </w:rPr>
        <w:t>An object is placed at a distance of 80 cm from a converging lens with a focal length of 30 cm.</w:t>
      </w:r>
    </w:p>
    <w:p w:rsidR="003672E6" w:rsidRPr="00362465" w:rsidRDefault="003672E6" w:rsidP="003672E6">
      <w:pPr>
        <w:tabs>
          <w:tab w:val="left" w:pos="5205"/>
        </w:tabs>
        <w:ind w:left="1800"/>
        <w:rPr>
          <w:rFonts w:cs="Arial"/>
        </w:rPr>
      </w:pPr>
      <w:proofErr w:type="gramStart"/>
      <w:r w:rsidRPr="00362465">
        <w:rPr>
          <w:rFonts w:cs="Arial"/>
        </w:rPr>
        <w:t>a</w:t>
      </w:r>
      <w:proofErr w:type="gramEnd"/>
      <w:r w:rsidRPr="00362465">
        <w:rPr>
          <w:rFonts w:cs="Arial"/>
        </w:rPr>
        <w:t>. On the diagram below use ray-tracing to show the image formed by the lens.</w:t>
      </w:r>
    </w:p>
    <w:p w:rsidR="003672E6" w:rsidRPr="00362465" w:rsidRDefault="003672E6" w:rsidP="003672E6">
      <w:pPr>
        <w:tabs>
          <w:tab w:val="left" w:pos="5205"/>
        </w:tabs>
        <w:ind w:left="1800"/>
        <w:rPr>
          <w:rFonts w:cs="Arial"/>
        </w:rPr>
      </w:pPr>
      <w:r w:rsidRPr="00362465">
        <w:rPr>
          <w:rFonts w:cs="Arial"/>
        </w:rPr>
        <w:t>b. Calculate the image distance. Is the image virtual or real?</w:t>
      </w:r>
    </w:p>
    <w:p w:rsidR="003672E6" w:rsidRPr="00362465" w:rsidRDefault="003672E6" w:rsidP="003672E6">
      <w:pPr>
        <w:tabs>
          <w:tab w:val="left" w:pos="5205"/>
        </w:tabs>
        <w:ind w:left="1800"/>
        <w:rPr>
          <w:rFonts w:cs="Arial"/>
        </w:rPr>
      </w:pPr>
      <w:r w:rsidRPr="00362465">
        <w:rPr>
          <w:rFonts w:cs="Arial"/>
        </w:rPr>
        <w:t>c. If the object is 8 cm tall, what is the size of the image?</w:t>
      </w:r>
    </w:p>
    <w:p w:rsidR="003672E6" w:rsidRPr="00362465" w:rsidRDefault="003672E6" w:rsidP="008026E3">
      <w:pPr>
        <w:spacing w:after="0" w:line="240" w:lineRule="auto"/>
        <w:ind w:left="288" w:hanging="288"/>
        <w:rPr>
          <w:rFonts w:cs="Arial"/>
        </w:rPr>
      </w:pPr>
    </w:p>
    <w:sectPr w:rsidR="003672E6" w:rsidRPr="00362465" w:rsidSect="00AA5FC1">
      <w:headerReference w:type="default"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AC" w:rsidRDefault="008731AC" w:rsidP="00173080">
      <w:pPr>
        <w:spacing w:after="0" w:line="240" w:lineRule="auto"/>
      </w:pPr>
      <w:r>
        <w:separator/>
      </w:r>
    </w:p>
  </w:endnote>
  <w:endnote w:type="continuationSeparator" w:id="0">
    <w:p w:rsidR="008731AC" w:rsidRDefault="008731AC" w:rsidP="00173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0063"/>
      <w:docPartObj>
        <w:docPartGallery w:val="Page Numbers (Bottom of Page)"/>
        <w:docPartUnique/>
      </w:docPartObj>
    </w:sdtPr>
    <w:sdtContent>
      <w:p w:rsidR="00AA5FC1" w:rsidRDefault="00672FF2">
        <w:pPr>
          <w:pStyle w:val="Footer"/>
          <w:jc w:val="right"/>
        </w:pPr>
        <w:fldSimple w:instr=" PAGE   \* MERGEFORMAT ">
          <w:r w:rsidR="005D19D5">
            <w:rPr>
              <w:noProof/>
            </w:rPr>
            <w:t>20</w:t>
          </w:r>
        </w:fldSimple>
      </w:p>
    </w:sdtContent>
  </w:sdt>
  <w:p w:rsidR="00AA5FC1" w:rsidRDefault="00AA5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AC" w:rsidRDefault="008731AC" w:rsidP="00173080">
      <w:pPr>
        <w:spacing w:after="0" w:line="240" w:lineRule="auto"/>
      </w:pPr>
      <w:r>
        <w:separator/>
      </w:r>
    </w:p>
  </w:footnote>
  <w:footnote w:type="continuationSeparator" w:id="0">
    <w:p w:rsidR="008731AC" w:rsidRDefault="008731AC" w:rsidP="00173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80" w:rsidRDefault="00173080">
    <w:pPr>
      <w:pStyle w:val="Header"/>
    </w:pPr>
    <w:r>
      <w:t>AP Physics B Summer Assignment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singleLevel"/>
    <w:tmpl w:val="00000003"/>
    <w:name w:val="WW8Num22"/>
    <w:lvl w:ilvl="0">
      <w:start w:val="1"/>
      <w:numFmt w:val="lowerLetter"/>
      <w:lvlText w:val="%1."/>
      <w:lvlJc w:val="left"/>
      <w:pPr>
        <w:tabs>
          <w:tab w:val="num" w:pos="0"/>
        </w:tabs>
        <w:ind w:left="1440" w:hanging="360"/>
      </w:pPr>
    </w:lvl>
  </w:abstractNum>
  <w:abstractNum w:abstractNumId="2">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6"/>
    <w:multiLevelType w:val="multilevel"/>
    <w:tmpl w:val="894EE878"/>
    <w:lvl w:ilvl="0">
      <w:start w:val="1"/>
      <w:numFmt w:val="lowerLetter"/>
      <w:lvlText w:val="%1."/>
      <w:lvlJc w:val="left"/>
      <w:pPr>
        <w:tabs>
          <w:tab w:val="num" w:pos="360"/>
        </w:tabs>
        <w:ind w:left="360" w:firstLine="108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
    <w:nsid w:val="00000008"/>
    <w:multiLevelType w:val="multilevel"/>
    <w:tmpl w:val="00000008"/>
    <w:name w:val="WW8Num8"/>
    <w:lvl w:ilvl="0">
      <w:start w:val="11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2F6ED348"/>
    <w:name w:val="WW8Num5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
    <w:nsid w:val="0000000C"/>
    <w:multiLevelType w:val="multilevel"/>
    <w:tmpl w:val="0000000C"/>
    <w:name w:val="WW8Num5122222"/>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444CDB"/>
    <w:multiLevelType w:val="multilevel"/>
    <w:tmpl w:val="4044BF0E"/>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58291C"/>
    <w:multiLevelType w:val="hybridMultilevel"/>
    <w:tmpl w:val="A1EA2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6DF471B"/>
    <w:multiLevelType w:val="hybridMultilevel"/>
    <w:tmpl w:val="23E67360"/>
    <w:name w:val="WW8Num51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F399B"/>
    <w:multiLevelType w:val="hybridMultilevel"/>
    <w:tmpl w:val="22660B1A"/>
    <w:lvl w:ilvl="0" w:tplc="0409000F">
      <w:start w:val="1"/>
      <w:numFmt w:val="decimal"/>
      <w:lvlText w:val="%1."/>
      <w:lvlJc w:val="left"/>
      <w:pPr>
        <w:tabs>
          <w:tab w:val="num" w:pos="720"/>
        </w:tabs>
        <w:ind w:left="720" w:hanging="360"/>
      </w:pPr>
      <w:rPr>
        <w:rFonts w:hint="default"/>
      </w:rPr>
    </w:lvl>
    <w:lvl w:ilvl="1" w:tplc="3E20D6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8A1D8D"/>
    <w:multiLevelType w:val="hybridMultilevel"/>
    <w:tmpl w:val="9C12EBF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28C36BD"/>
    <w:multiLevelType w:val="hybridMultilevel"/>
    <w:tmpl w:val="391081F6"/>
    <w:name w:val="WW8Num51222222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A56990"/>
    <w:multiLevelType w:val="hybridMultilevel"/>
    <w:tmpl w:val="245650CA"/>
    <w:lvl w:ilvl="0" w:tplc="0409000F">
      <w:start w:val="1"/>
      <w:numFmt w:val="decimal"/>
      <w:lvlText w:val="%1."/>
      <w:lvlJc w:val="left"/>
      <w:pPr>
        <w:ind w:left="720" w:hanging="360"/>
      </w:pPr>
      <w:rPr>
        <w:rFonts w:hint="default"/>
      </w:rPr>
    </w:lvl>
    <w:lvl w:ilvl="1" w:tplc="C75ED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77122"/>
    <w:multiLevelType w:val="multilevel"/>
    <w:tmpl w:val="FBB048D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027ECA"/>
    <w:multiLevelType w:val="hybridMultilevel"/>
    <w:tmpl w:val="71426956"/>
    <w:lvl w:ilvl="0" w:tplc="15DE65BA">
      <w:start w:val="1"/>
      <w:numFmt w:val="decimal"/>
      <w:lvlText w:val="%1."/>
      <w:lvlJc w:val="left"/>
      <w:pPr>
        <w:tabs>
          <w:tab w:val="num" w:pos="1080"/>
        </w:tabs>
        <w:ind w:left="1080" w:hanging="360"/>
      </w:pPr>
      <w:rPr>
        <w:rFonts w:hint="default"/>
      </w:rPr>
    </w:lvl>
    <w:lvl w:ilvl="1" w:tplc="96CC8F9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734AC3"/>
    <w:multiLevelType w:val="hybridMultilevel"/>
    <w:tmpl w:val="ECA2A1BE"/>
    <w:lvl w:ilvl="0" w:tplc="0409000F">
      <w:start w:val="1"/>
      <w:numFmt w:val="decimal"/>
      <w:lvlText w:val="%1."/>
      <w:lvlJc w:val="left"/>
      <w:pPr>
        <w:tabs>
          <w:tab w:val="num" w:pos="720"/>
        </w:tabs>
        <w:ind w:left="720" w:hanging="360"/>
      </w:pPr>
      <w:rPr>
        <w:rFonts w:hint="default"/>
      </w:rPr>
    </w:lvl>
    <w:lvl w:ilvl="1" w:tplc="74A8E3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B525622"/>
    <w:multiLevelType w:val="hybridMultilevel"/>
    <w:tmpl w:val="44FCF206"/>
    <w:name w:val="WW8Num5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2F50DE"/>
    <w:multiLevelType w:val="hybridMultilevel"/>
    <w:tmpl w:val="E996B246"/>
    <w:lvl w:ilvl="0" w:tplc="37FE5EE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3150F4B"/>
    <w:multiLevelType w:val="hybridMultilevel"/>
    <w:tmpl w:val="C2A26886"/>
    <w:name w:val="WW8Num512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130C3"/>
    <w:multiLevelType w:val="hybridMultilevel"/>
    <w:tmpl w:val="CCE40612"/>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F5294D"/>
    <w:multiLevelType w:val="hybridMultilevel"/>
    <w:tmpl w:val="661E1342"/>
    <w:lvl w:ilvl="0" w:tplc="04090019">
      <w:start w:val="1"/>
      <w:numFmt w:val="lowerLetter"/>
      <w:lvlText w:val="%1."/>
      <w:lvlJc w:val="left"/>
      <w:pPr>
        <w:ind w:left="1980" w:hanging="360"/>
      </w:pPr>
    </w:lvl>
    <w:lvl w:ilvl="1" w:tplc="0BAE764C">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2F557C65"/>
    <w:multiLevelType w:val="hybridMultilevel"/>
    <w:tmpl w:val="F662C71C"/>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32244619"/>
    <w:multiLevelType w:val="multilevel"/>
    <w:tmpl w:val="F0D8462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34A261CA"/>
    <w:multiLevelType w:val="multilevel"/>
    <w:tmpl w:val="949801AC"/>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B3468DB"/>
    <w:multiLevelType w:val="hybridMultilevel"/>
    <w:tmpl w:val="A3AEB602"/>
    <w:lvl w:ilvl="0" w:tplc="C38686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DC56C55"/>
    <w:multiLevelType w:val="hybridMultilevel"/>
    <w:tmpl w:val="7F0A1A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1A3917"/>
    <w:multiLevelType w:val="hybridMultilevel"/>
    <w:tmpl w:val="CDF6E1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0122E0"/>
    <w:multiLevelType w:val="hybridMultilevel"/>
    <w:tmpl w:val="ECA2A1BE"/>
    <w:lvl w:ilvl="0" w:tplc="0409000F">
      <w:start w:val="1"/>
      <w:numFmt w:val="decimal"/>
      <w:lvlText w:val="%1."/>
      <w:lvlJc w:val="left"/>
      <w:pPr>
        <w:tabs>
          <w:tab w:val="num" w:pos="720"/>
        </w:tabs>
        <w:ind w:left="720" w:hanging="360"/>
      </w:pPr>
      <w:rPr>
        <w:rFonts w:hint="default"/>
      </w:rPr>
    </w:lvl>
    <w:lvl w:ilvl="1" w:tplc="74A8E3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18B2A95"/>
    <w:multiLevelType w:val="hybridMultilevel"/>
    <w:tmpl w:val="30605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1569A3"/>
    <w:multiLevelType w:val="hybridMultilevel"/>
    <w:tmpl w:val="C1C679D2"/>
    <w:name w:val="WW8Num5122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D5D55"/>
    <w:multiLevelType w:val="hybridMultilevel"/>
    <w:tmpl w:val="7FC4DF16"/>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4334F"/>
    <w:multiLevelType w:val="hybridMultilevel"/>
    <w:tmpl w:val="27AE8C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80167C"/>
    <w:multiLevelType w:val="multilevel"/>
    <w:tmpl w:val="EDB279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4">
    <w:nsid w:val="5E995283"/>
    <w:multiLevelType w:val="hybridMultilevel"/>
    <w:tmpl w:val="C07E4202"/>
    <w:lvl w:ilvl="0" w:tplc="52F26ACE">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1D669D"/>
    <w:multiLevelType w:val="hybridMultilevel"/>
    <w:tmpl w:val="34A40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6A7378"/>
    <w:multiLevelType w:val="multilevel"/>
    <w:tmpl w:val="2F6ED34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7">
    <w:nsid w:val="63707A98"/>
    <w:multiLevelType w:val="hybridMultilevel"/>
    <w:tmpl w:val="6F28C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638F2"/>
    <w:multiLevelType w:val="hybridMultilevel"/>
    <w:tmpl w:val="D3F029B6"/>
    <w:name w:val="WW8Num51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A3F15"/>
    <w:multiLevelType w:val="hybridMultilevel"/>
    <w:tmpl w:val="3FF872AC"/>
    <w:lvl w:ilvl="0" w:tplc="0409000F">
      <w:start w:val="1"/>
      <w:numFmt w:val="decimal"/>
      <w:lvlText w:val="%1."/>
      <w:lvlJc w:val="left"/>
      <w:pPr>
        <w:ind w:left="630" w:hanging="360"/>
      </w:pPr>
      <w:rPr>
        <w:rFonts w:hint="default"/>
      </w:rPr>
    </w:lvl>
    <w:lvl w:ilvl="1" w:tplc="CD7C8B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05B6F"/>
    <w:multiLevelType w:val="hybridMultilevel"/>
    <w:tmpl w:val="E2A67A9E"/>
    <w:name w:val="WW8Num51222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6C4C23"/>
    <w:multiLevelType w:val="hybridMultilevel"/>
    <w:tmpl w:val="2D0216FE"/>
    <w:lvl w:ilvl="0" w:tplc="0409000F">
      <w:start w:val="1"/>
      <w:numFmt w:val="decimal"/>
      <w:lvlText w:val="%1."/>
      <w:lvlJc w:val="left"/>
      <w:pPr>
        <w:tabs>
          <w:tab w:val="num" w:pos="720"/>
        </w:tabs>
        <w:ind w:left="720" w:hanging="360"/>
      </w:pPr>
      <w:rPr>
        <w:rFonts w:hint="default"/>
      </w:rPr>
    </w:lvl>
    <w:lvl w:ilvl="1" w:tplc="962E06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C0A63"/>
    <w:multiLevelType w:val="hybridMultilevel"/>
    <w:tmpl w:val="58BCA772"/>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6C5B200B"/>
    <w:multiLevelType w:val="hybridMultilevel"/>
    <w:tmpl w:val="83548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696A75"/>
    <w:multiLevelType w:val="hybridMultilevel"/>
    <w:tmpl w:val="F6C46B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48B3B17"/>
    <w:multiLevelType w:val="hybridMultilevel"/>
    <w:tmpl w:val="21EE1E10"/>
    <w:lvl w:ilvl="0" w:tplc="A7DE80D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nsid w:val="77885F34"/>
    <w:multiLevelType w:val="hybridMultilevel"/>
    <w:tmpl w:val="D33C4A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EE4A7B"/>
    <w:multiLevelType w:val="hybridMultilevel"/>
    <w:tmpl w:val="E1DE90F8"/>
    <w:lvl w:ilvl="0" w:tplc="472E1E1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4"/>
  </w:num>
  <w:num w:numId="3">
    <w:abstractNumId w:val="5"/>
  </w:num>
  <w:num w:numId="4">
    <w:abstractNumId w:val="33"/>
  </w:num>
  <w:num w:numId="5">
    <w:abstractNumId w:val="36"/>
  </w:num>
  <w:num w:numId="6">
    <w:abstractNumId w:val="0"/>
  </w:num>
  <w:num w:numId="7">
    <w:abstractNumId w:val="43"/>
  </w:num>
  <w:num w:numId="8">
    <w:abstractNumId w:val="27"/>
  </w:num>
  <w:num w:numId="9">
    <w:abstractNumId w:val="2"/>
  </w:num>
  <w:num w:numId="10">
    <w:abstractNumId w:val="3"/>
  </w:num>
  <w:num w:numId="11">
    <w:abstractNumId w:val="1"/>
  </w:num>
  <w:num w:numId="12">
    <w:abstractNumId w:val="35"/>
  </w:num>
  <w:num w:numId="13">
    <w:abstractNumId w:val="29"/>
  </w:num>
  <w:num w:numId="14">
    <w:abstractNumId w:val="31"/>
  </w:num>
  <w:num w:numId="15">
    <w:abstractNumId w:val="20"/>
  </w:num>
  <w:num w:numId="16">
    <w:abstractNumId w:val="34"/>
  </w:num>
  <w:num w:numId="17">
    <w:abstractNumId w:val="46"/>
  </w:num>
  <w:num w:numId="18">
    <w:abstractNumId w:val="44"/>
  </w:num>
  <w:num w:numId="19">
    <w:abstractNumId w:val="8"/>
  </w:num>
  <w:num w:numId="20">
    <w:abstractNumId w:val="28"/>
  </w:num>
  <w:num w:numId="21">
    <w:abstractNumId w:val="16"/>
  </w:num>
  <w:num w:numId="22">
    <w:abstractNumId w:val="41"/>
  </w:num>
  <w:num w:numId="23">
    <w:abstractNumId w:val="25"/>
  </w:num>
  <w:num w:numId="24">
    <w:abstractNumId w:val="18"/>
  </w:num>
  <w:num w:numId="25">
    <w:abstractNumId w:val="45"/>
  </w:num>
  <w:num w:numId="26">
    <w:abstractNumId w:val="47"/>
  </w:num>
  <w:num w:numId="27">
    <w:abstractNumId w:val="42"/>
  </w:num>
  <w:num w:numId="28">
    <w:abstractNumId w:val="22"/>
  </w:num>
  <w:num w:numId="29">
    <w:abstractNumId w:val="10"/>
  </w:num>
  <w:num w:numId="30">
    <w:abstractNumId w:val="15"/>
  </w:num>
  <w:num w:numId="31">
    <w:abstractNumId w:val="11"/>
  </w:num>
  <w:num w:numId="32">
    <w:abstractNumId w:val="39"/>
  </w:num>
  <w:num w:numId="33">
    <w:abstractNumId w:val="21"/>
  </w:num>
  <w:num w:numId="34">
    <w:abstractNumId w:val="37"/>
  </w:num>
  <w:num w:numId="35">
    <w:abstractNumId w:val="13"/>
  </w:num>
  <w:num w:numId="36">
    <w:abstractNumId w:val="26"/>
  </w:num>
  <w:num w:numId="37">
    <w:abstractNumId w:val="23"/>
  </w:num>
  <w:num w:numId="38">
    <w:abstractNumId w:val="7"/>
  </w:num>
  <w:num w:numId="39">
    <w:abstractNumId w:val="14"/>
  </w:num>
  <w:num w:numId="40">
    <w:abstractNumId w:val="17"/>
  </w:num>
  <w:num w:numId="41">
    <w:abstractNumId w:val="9"/>
  </w:num>
  <w:num w:numId="42">
    <w:abstractNumId w:val="24"/>
  </w:num>
  <w:num w:numId="43">
    <w:abstractNumId w:val="38"/>
  </w:num>
  <w:num w:numId="44">
    <w:abstractNumId w:val="32"/>
  </w:num>
  <w:num w:numId="45">
    <w:abstractNumId w:val="19"/>
  </w:num>
  <w:num w:numId="46">
    <w:abstractNumId w:val="30"/>
  </w:num>
  <w:num w:numId="47">
    <w:abstractNumId w:val="40"/>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080"/>
    <w:rsid w:val="00173080"/>
    <w:rsid w:val="002908A6"/>
    <w:rsid w:val="00362465"/>
    <w:rsid w:val="003672E6"/>
    <w:rsid w:val="00484E41"/>
    <w:rsid w:val="00535FFB"/>
    <w:rsid w:val="00583B8B"/>
    <w:rsid w:val="005D19D5"/>
    <w:rsid w:val="006212C1"/>
    <w:rsid w:val="00672FF2"/>
    <w:rsid w:val="006C652C"/>
    <w:rsid w:val="00726918"/>
    <w:rsid w:val="00727410"/>
    <w:rsid w:val="008026E3"/>
    <w:rsid w:val="008731AC"/>
    <w:rsid w:val="008A002B"/>
    <w:rsid w:val="00AA4BB6"/>
    <w:rsid w:val="00AA5FC1"/>
    <w:rsid w:val="00B37F9F"/>
    <w:rsid w:val="00C20487"/>
    <w:rsid w:val="00C425AE"/>
    <w:rsid w:val="00D55532"/>
    <w:rsid w:val="00E10556"/>
    <w:rsid w:val="00F64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0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080"/>
  </w:style>
  <w:style w:type="paragraph" w:styleId="Footer">
    <w:name w:val="footer"/>
    <w:basedOn w:val="Normal"/>
    <w:link w:val="FooterChar"/>
    <w:uiPriority w:val="99"/>
    <w:unhideWhenUsed/>
    <w:rsid w:val="0017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80"/>
  </w:style>
  <w:style w:type="paragraph" w:styleId="ListParagraph">
    <w:name w:val="List Paragraph"/>
    <w:basedOn w:val="Normal"/>
    <w:uiPriority w:val="34"/>
    <w:qFormat/>
    <w:rsid w:val="00173080"/>
    <w:pPr>
      <w:widowControl w:val="0"/>
      <w:ind w:left="720"/>
    </w:pPr>
    <w:rPr>
      <w:rFonts w:ascii="Calibri" w:eastAsia="Calibri" w:hAnsi="Calibri" w:cs="Times New Roman"/>
      <w:kern w:val="1"/>
    </w:rPr>
  </w:style>
  <w:style w:type="paragraph" w:styleId="BalloonText">
    <w:name w:val="Balloon Text"/>
    <w:basedOn w:val="Normal"/>
    <w:link w:val="BalloonTextChar"/>
    <w:uiPriority w:val="99"/>
    <w:semiHidden/>
    <w:unhideWhenUsed/>
    <w:rsid w:val="00AA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B6"/>
    <w:rPr>
      <w:rFonts w:ascii="Tahoma" w:hAnsi="Tahoma" w:cs="Tahoma"/>
      <w:sz w:val="16"/>
      <w:szCs w:val="16"/>
    </w:rPr>
  </w:style>
  <w:style w:type="paragraph" w:customStyle="1" w:styleId="ColorfulList-Accent11">
    <w:name w:val="Colorful List - Accent 11"/>
    <w:basedOn w:val="Normal"/>
    <w:qFormat/>
    <w:rsid w:val="00F6494E"/>
    <w:pPr>
      <w:ind w:left="720"/>
      <w:contextualSpacing/>
    </w:pPr>
    <w:rPr>
      <w:rFonts w:ascii="Calibri" w:eastAsia="Calibri" w:hAnsi="Calibri" w:cs="Times New Roman"/>
    </w:rPr>
  </w:style>
  <w:style w:type="paragraph" w:styleId="NoSpacing">
    <w:name w:val="No Spacing"/>
    <w:link w:val="NoSpacingChar"/>
    <w:uiPriority w:val="1"/>
    <w:qFormat/>
    <w:rsid w:val="00AA5FC1"/>
    <w:pPr>
      <w:spacing w:after="0" w:line="240" w:lineRule="auto"/>
    </w:pPr>
    <w:rPr>
      <w:rFonts w:eastAsiaTheme="minorEastAsia"/>
    </w:rPr>
  </w:style>
  <w:style w:type="character" w:customStyle="1" w:styleId="NoSpacingChar">
    <w:name w:val="No Spacing Char"/>
    <w:basedOn w:val="DefaultParagraphFont"/>
    <w:link w:val="NoSpacing"/>
    <w:uiPriority w:val="1"/>
    <w:rsid w:val="00AA5FC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AB644974C4A629D1E6B707A6672D5"/>
        <w:category>
          <w:name w:val="General"/>
          <w:gallery w:val="placeholder"/>
        </w:category>
        <w:types>
          <w:type w:val="bbPlcHdr"/>
        </w:types>
        <w:behaviors>
          <w:behavior w:val="content"/>
        </w:behaviors>
        <w:guid w:val="{F7607030-888E-4213-88DA-3FF063FDBDD9}"/>
      </w:docPartPr>
      <w:docPartBody>
        <w:p w:rsidR="007202E0" w:rsidRDefault="006A060B" w:rsidP="006A060B">
          <w:pPr>
            <w:pStyle w:val="738AB644974C4A629D1E6B707A6672D5"/>
          </w:pPr>
          <w:r>
            <w:rPr>
              <w:rFonts w:asciiTheme="majorHAnsi" w:eastAsiaTheme="majorEastAsia" w:hAnsiTheme="majorHAnsi" w:cstheme="majorBidi"/>
              <w:caps/>
            </w:rPr>
            <w:t>[Type the company name]</w:t>
          </w:r>
        </w:p>
      </w:docPartBody>
    </w:docPart>
    <w:docPart>
      <w:docPartPr>
        <w:name w:val="AC9AEE9391ED4DC0A2ECDEB4C1B8ADAE"/>
        <w:category>
          <w:name w:val="General"/>
          <w:gallery w:val="placeholder"/>
        </w:category>
        <w:types>
          <w:type w:val="bbPlcHdr"/>
        </w:types>
        <w:behaviors>
          <w:behavior w:val="content"/>
        </w:behaviors>
        <w:guid w:val="{FCFF9CC6-FDB4-4613-9772-ECA1107F511D}"/>
      </w:docPartPr>
      <w:docPartBody>
        <w:p w:rsidR="007202E0" w:rsidRDefault="006A060B" w:rsidP="006A060B">
          <w:pPr>
            <w:pStyle w:val="AC9AEE9391ED4DC0A2ECDEB4C1B8ADA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060B"/>
    <w:rsid w:val="003E4935"/>
    <w:rsid w:val="006A060B"/>
    <w:rsid w:val="007202E0"/>
    <w:rsid w:val="00EC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AB644974C4A629D1E6B707A6672D5">
    <w:name w:val="738AB644974C4A629D1E6B707A6672D5"/>
    <w:rsid w:val="006A060B"/>
  </w:style>
  <w:style w:type="paragraph" w:customStyle="1" w:styleId="AC9AEE9391ED4DC0A2ECDEB4C1B8ADAE">
    <w:name w:val="AC9AEE9391ED4DC0A2ECDEB4C1B8ADAE"/>
    <w:rsid w:val="006A060B"/>
  </w:style>
  <w:style w:type="paragraph" w:customStyle="1" w:styleId="811B8DE37ABD44E6BCB1281C76BCAD54">
    <w:name w:val="811B8DE37ABD44E6BCB1281C76BCAD54"/>
    <w:rsid w:val="006A060B"/>
  </w:style>
  <w:style w:type="paragraph" w:customStyle="1" w:styleId="E9621F3D383844938AE46CAF12E44202">
    <w:name w:val="E9621F3D383844938AE46CAF12E44202"/>
    <w:rsid w:val="006A060B"/>
  </w:style>
  <w:style w:type="paragraph" w:customStyle="1" w:styleId="802099D624444730920FE6EDCFA9971F">
    <w:name w:val="802099D624444730920FE6EDCFA9971F"/>
    <w:rsid w:val="006A060B"/>
  </w:style>
  <w:style w:type="paragraph" w:customStyle="1" w:styleId="BCC74AE91C1743D4BD10E6CB71292CBE">
    <w:name w:val="BCC74AE91C1743D4BD10E6CB71292CBE"/>
    <w:rsid w:val="006A060B"/>
  </w:style>
  <w:style w:type="paragraph" w:customStyle="1" w:styleId="359281DCAD33420BAEADBAE0E3E3C12C">
    <w:name w:val="359281DCAD33420BAEADBAE0E3E3C12C"/>
    <w:rsid w:val="006A06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2011-09-01T00:00:00</PublishDate>
  <Abstract>Solve all problems on separate paper.  This will be due the first week of school.  If you need any help you can e-mail Mr. Zavorotniy at yurzav@bergen.org, Mr. Rice at gleric@bergen.org or Ms. DiBiano at mardib@bergen.org.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Bergen County Technical School</Company>
  <LinksUpToDate>false</LinksUpToDate>
  <CharactersWithSpaces>21735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B Summer Assignment</dc:title>
  <dc:subject>2011</dc:subject>
  <dc:creator>MaryRose DiBiano</dc:creator>
  <cp:lastModifiedBy>MaryRose DiBiano</cp:lastModifiedBy>
  <cp:revision>2</cp:revision>
  <dcterms:created xsi:type="dcterms:W3CDTF">2011-07-21T18:27:00Z</dcterms:created>
  <dcterms:modified xsi:type="dcterms:W3CDTF">2011-07-21T18:27:00Z</dcterms:modified>
</cp:coreProperties>
</file>